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51568" w14:textId="1E11AF7B" w:rsidR="00C24ACA" w:rsidRPr="00710A2E" w:rsidRDefault="00C24ACA" w:rsidP="00A81DBD">
      <w:pPr>
        <w:tabs>
          <w:tab w:val="left" w:pos="1800"/>
        </w:tabs>
        <w:ind w:right="1026"/>
        <w:rPr>
          <w:rFonts w:ascii="Gill Sans" w:hAnsi="Gill Sans" w:cs="Gill Sans"/>
          <w:noProof/>
          <w:lang w:val="en-GB" w:eastAsia="en-GB"/>
        </w:rPr>
      </w:pPr>
    </w:p>
    <w:p w14:paraId="205ED010" w14:textId="2835C3D8" w:rsidR="00C24ACA" w:rsidRPr="00710A2E" w:rsidRDefault="00C24ACA" w:rsidP="00A81DBD">
      <w:pPr>
        <w:tabs>
          <w:tab w:val="left" w:pos="1800"/>
        </w:tabs>
        <w:ind w:left="720" w:right="1026"/>
        <w:rPr>
          <w:rFonts w:ascii="Gill Sans" w:hAnsi="Gill Sans" w:cs="Gill Sans"/>
          <w:noProof/>
          <w:lang w:val="en-GB" w:eastAsia="en-GB"/>
        </w:rPr>
      </w:pPr>
      <w:r w:rsidRPr="00710A2E">
        <w:rPr>
          <w:rFonts w:ascii="Gill Sans" w:hAnsi="Gill Sans" w:cs="Gill Sans"/>
          <w:noProof/>
          <w:lang w:val="en-GB" w:eastAsia="en-GB"/>
        </w:rPr>
        <w:tab/>
      </w:r>
      <w:r w:rsidRPr="00710A2E">
        <w:rPr>
          <w:rFonts w:ascii="Gill Sans" w:hAnsi="Gill Sans" w:cs="Gill Sans"/>
          <w:noProof/>
          <w:lang w:val="en-GB" w:eastAsia="en-GB"/>
        </w:rPr>
        <w:tab/>
      </w:r>
      <w:r w:rsidRPr="00710A2E">
        <w:rPr>
          <w:rFonts w:ascii="Gill Sans" w:hAnsi="Gill Sans" w:cs="Gill Sans"/>
          <w:noProof/>
          <w:lang w:val="en-GB" w:eastAsia="en-GB"/>
        </w:rPr>
        <w:tab/>
      </w:r>
      <w:r w:rsidRPr="00710A2E">
        <w:rPr>
          <w:rFonts w:ascii="Gill Sans" w:hAnsi="Gill Sans" w:cs="Gill Sans"/>
          <w:noProof/>
          <w:lang w:val="en-GB" w:eastAsia="en-GB"/>
        </w:rPr>
        <w:tab/>
      </w:r>
      <w:r w:rsidRPr="00710A2E">
        <w:rPr>
          <w:rFonts w:ascii="Gill Sans" w:hAnsi="Gill Sans" w:cs="Gill Sans"/>
          <w:noProof/>
          <w:lang w:val="en-GB" w:eastAsia="en-GB"/>
        </w:rPr>
        <w:tab/>
      </w:r>
      <w:r w:rsidRPr="00710A2E">
        <w:rPr>
          <w:rFonts w:ascii="Gill Sans" w:hAnsi="Gill Sans" w:cs="Gill Sans"/>
          <w:noProof/>
          <w:lang w:val="en-GB" w:eastAsia="en-GB"/>
        </w:rPr>
        <w:tab/>
      </w:r>
    </w:p>
    <w:p w14:paraId="065D65EF" w14:textId="659E20BF" w:rsidR="00A81DBD" w:rsidRPr="00754941" w:rsidRDefault="00A81DBD" w:rsidP="00D827AE">
      <w:pPr>
        <w:tabs>
          <w:tab w:val="left" w:pos="1800"/>
        </w:tabs>
        <w:ind w:right="1026"/>
        <w:rPr>
          <w:rFonts w:ascii="Gill Sans" w:hAnsi="Gill Sans" w:cs="Gill Sans"/>
          <w:b/>
          <w:noProof/>
          <w:sz w:val="40"/>
          <w:szCs w:val="40"/>
          <w:lang w:val="en-GB" w:eastAsia="en-GB"/>
        </w:rPr>
      </w:pPr>
      <w:r w:rsidRPr="00754941">
        <w:rPr>
          <w:rFonts w:ascii="Gill Sans" w:hAnsi="Gill Sans" w:cs="Gill Sans"/>
          <w:b/>
          <w:noProof/>
          <w:sz w:val="40"/>
          <w:szCs w:val="40"/>
          <w:lang w:val="en-GB" w:eastAsia="en-GB"/>
        </w:rPr>
        <w:t>Majer Cristian</w:t>
      </w:r>
    </w:p>
    <w:p w14:paraId="556DF911" w14:textId="19429144" w:rsidR="00A81DBD" w:rsidRPr="00710A2E" w:rsidRDefault="00D827AE" w:rsidP="00D827AE">
      <w:pPr>
        <w:tabs>
          <w:tab w:val="left" w:pos="1800"/>
        </w:tabs>
        <w:ind w:right="1026"/>
        <w:rPr>
          <w:rFonts w:ascii="Gill Sans" w:hAnsi="Gill Sans" w:cs="Gill Sans"/>
          <w:noProof/>
          <w:color w:val="00B0F0"/>
          <w:lang w:val="en-GB" w:eastAsia="en-GB"/>
        </w:rPr>
      </w:pPr>
      <w:r w:rsidRPr="00710A2E">
        <w:rPr>
          <w:rFonts w:ascii="Gill Sans" w:hAnsi="Gill Sans" w:cs="Gill Sans"/>
          <w:noProof/>
          <w:color w:val="00B0F0"/>
          <w:lang w:val="en-GB" w:eastAsia="en-GB"/>
        </w:rPr>
        <w:t xml:space="preserve">        </w:t>
      </w:r>
    </w:p>
    <w:p w14:paraId="5141AE23" w14:textId="77777777" w:rsidR="00A81DBD" w:rsidRPr="00710A2E" w:rsidRDefault="00A81DBD" w:rsidP="00D827AE">
      <w:pPr>
        <w:tabs>
          <w:tab w:val="left" w:pos="1800"/>
        </w:tabs>
        <w:ind w:right="1026"/>
        <w:rPr>
          <w:rFonts w:ascii="Gill Sans" w:hAnsi="Gill Sans" w:cs="Gill Sans"/>
          <w:noProof/>
          <w:color w:val="FFC000"/>
          <w:lang w:val="en-GB" w:eastAsia="en-GB"/>
        </w:rPr>
      </w:pPr>
    </w:p>
    <w:p w14:paraId="2785C9D7" w14:textId="6EB87100" w:rsidR="00A81DBD" w:rsidRPr="00710A2E" w:rsidRDefault="00D827AE" w:rsidP="00D827AE">
      <w:pPr>
        <w:tabs>
          <w:tab w:val="left" w:pos="1800"/>
        </w:tabs>
        <w:ind w:right="1026"/>
        <w:rPr>
          <w:rFonts w:ascii="Gill Sans" w:hAnsi="Gill Sans" w:cs="Gill Sans"/>
        </w:rPr>
      </w:pPr>
      <w:r w:rsidRPr="00710A2E">
        <w:rPr>
          <w:rFonts w:ascii="Gill Sans" w:hAnsi="Gill Sans" w:cs="Gill Sans"/>
        </w:rPr>
        <w:t xml:space="preserve">              </w:t>
      </w:r>
      <w:r w:rsidR="00A81DBD" w:rsidRPr="00710A2E">
        <w:rPr>
          <w:rFonts w:ascii="Gill Sans" w:hAnsi="Gill Sans" w:cs="Gill Sans"/>
        </w:rPr>
        <w:t>Information Contact: 07803535557</w:t>
      </w:r>
    </w:p>
    <w:p w14:paraId="529D13DF" w14:textId="21A265B8" w:rsidR="00A81DBD" w:rsidRPr="00710A2E" w:rsidRDefault="00D827AE" w:rsidP="00D827AE">
      <w:pPr>
        <w:tabs>
          <w:tab w:val="left" w:pos="1800"/>
        </w:tabs>
        <w:ind w:right="1026"/>
        <w:rPr>
          <w:rFonts w:ascii="Gill Sans" w:hAnsi="Gill Sans" w:cs="Gill Sans"/>
        </w:rPr>
      </w:pPr>
      <w:r w:rsidRPr="00710A2E">
        <w:rPr>
          <w:rFonts w:ascii="Gill Sans" w:hAnsi="Gill Sans" w:cs="Gill Sans"/>
        </w:rPr>
        <w:t xml:space="preserve">              </w:t>
      </w:r>
      <w:r w:rsidR="00A81DBD" w:rsidRPr="00710A2E">
        <w:rPr>
          <w:rFonts w:ascii="Gill Sans" w:hAnsi="Gill Sans" w:cs="Gill Sans"/>
        </w:rPr>
        <w:t>Showreel: https://www.youtube.com/watch?v=eP9-RlDaNss</w:t>
      </w:r>
    </w:p>
    <w:p w14:paraId="6F1038E3" w14:textId="17C16983" w:rsidR="00A81DBD" w:rsidRPr="00710A2E" w:rsidRDefault="00D827AE" w:rsidP="00D827AE">
      <w:pPr>
        <w:tabs>
          <w:tab w:val="left" w:pos="1800"/>
        </w:tabs>
        <w:ind w:right="1026"/>
        <w:rPr>
          <w:rFonts w:ascii="Gill Sans" w:hAnsi="Gill Sans" w:cs="Gill Sans"/>
        </w:rPr>
      </w:pPr>
      <w:r w:rsidRPr="00710A2E">
        <w:rPr>
          <w:rFonts w:ascii="Gill Sans" w:hAnsi="Gill Sans" w:cs="Gill Sans"/>
        </w:rPr>
        <w:t xml:space="preserve">              </w:t>
      </w:r>
      <w:r w:rsidR="00A81DBD" w:rsidRPr="00710A2E">
        <w:rPr>
          <w:rFonts w:ascii="Gill Sans" w:hAnsi="Gill Sans" w:cs="Gill Sans"/>
        </w:rPr>
        <w:t xml:space="preserve">Email: </w:t>
      </w:r>
      <w:hyperlink r:id="rId8" w:history="1">
        <w:r w:rsidR="00A81DBD" w:rsidRPr="00710A2E">
          <w:rPr>
            <w:rStyle w:val="Hyperlink"/>
            <w:rFonts w:ascii="Gill Sans" w:hAnsi="Gill Sans" w:cs="Gill Sans"/>
          </w:rPr>
          <w:t>majer_christian@hotmail.com</w:t>
        </w:r>
      </w:hyperlink>
    </w:p>
    <w:p w14:paraId="5C63455D" w14:textId="2C499767" w:rsidR="00A81DBD" w:rsidRPr="00710A2E" w:rsidRDefault="00D827AE" w:rsidP="00D827AE">
      <w:pPr>
        <w:tabs>
          <w:tab w:val="left" w:pos="1800"/>
        </w:tabs>
        <w:ind w:right="1026"/>
        <w:rPr>
          <w:rFonts w:ascii="Gill Sans" w:hAnsi="Gill Sans" w:cs="Gill Sans"/>
        </w:rPr>
      </w:pPr>
      <w:r w:rsidRPr="00710A2E">
        <w:rPr>
          <w:rFonts w:ascii="Gill Sans" w:hAnsi="Gill Sans" w:cs="Gill Sans"/>
        </w:rPr>
        <w:t xml:space="preserve">              </w:t>
      </w:r>
      <w:r w:rsidR="00A81DBD" w:rsidRPr="00710A2E">
        <w:rPr>
          <w:rFonts w:ascii="Gill Sans" w:hAnsi="Gill Sans" w:cs="Gill Sans"/>
        </w:rPr>
        <w:t>IMDB: http://www.imdb.com/name/nm5115699/?ref_=fn_al_nm_1 Home</w:t>
      </w:r>
    </w:p>
    <w:p w14:paraId="6768E603" w14:textId="62E268D7" w:rsidR="00A81DBD" w:rsidRPr="00710A2E" w:rsidRDefault="00D827AE" w:rsidP="00D827AE">
      <w:pPr>
        <w:tabs>
          <w:tab w:val="left" w:pos="1800"/>
        </w:tabs>
        <w:ind w:right="1026"/>
        <w:rPr>
          <w:rFonts w:ascii="Gill Sans" w:hAnsi="Gill Sans" w:cs="Gill Sans"/>
        </w:rPr>
      </w:pPr>
      <w:r w:rsidRPr="00710A2E">
        <w:rPr>
          <w:rFonts w:ascii="Gill Sans" w:hAnsi="Gill Sans" w:cs="Gill Sans"/>
        </w:rPr>
        <w:t xml:space="preserve">              </w:t>
      </w:r>
      <w:r w:rsidR="00A81DBD" w:rsidRPr="00710A2E">
        <w:rPr>
          <w:rFonts w:ascii="Gill Sans" w:hAnsi="Gill Sans" w:cs="Gill Sans"/>
        </w:rPr>
        <w:t>Address: 77b Chesterton Road, E13 8BD, London, UK.</w:t>
      </w:r>
    </w:p>
    <w:p w14:paraId="3E4CEA24" w14:textId="7FC48A93" w:rsidR="00A81DBD" w:rsidRPr="00710A2E" w:rsidRDefault="00D827AE" w:rsidP="00D827AE">
      <w:pPr>
        <w:tabs>
          <w:tab w:val="left" w:pos="1800"/>
        </w:tabs>
        <w:ind w:right="1026"/>
        <w:rPr>
          <w:rFonts w:ascii="Gill Sans" w:hAnsi="Gill Sans" w:cs="Gill Sans"/>
        </w:rPr>
      </w:pPr>
      <w:r w:rsidRPr="00710A2E">
        <w:rPr>
          <w:rFonts w:ascii="Gill Sans" w:hAnsi="Gill Sans" w:cs="Gill Sans"/>
        </w:rPr>
        <w:t xml:space="preserve">              </w:t>
      </w:r>
      <w:r w:rsidR="00153966">
        <w:rPr>
          <w:rFonts w:ascii="Gill Sans" w:hAnsi="Gill Sans" w:cs="Gill Sans"/>
        </w:rPr>
        <w:t>Years’ Experience: 5+</w:t>
      </w:r>
    </w:p>
    <w:p w14:paraId="22057E2A" w14:textId="77777777" w:rsidR="00710A2E" w:rsidRPr="00710A2E" w:rsidRDefault="00710A2E" w:rsidP="00710A2E">
      <w:pPr>
        <w:widowControl w:val="0"/>
        <w:suppressAutoHyphens w:val="0"/>
        <w:autoSpaceDE w:val="0"/>
        <w:autoSpaceDN w:val="0"/>
        <w:adjustRightInd w:val="0"/>
        <w:rPr>
          <w:rFonts w:ascii="Gill Sans" w:hAnsi="Gill Sans" w:cs="Gill Sans"/>
        </w:rPr>
      </w:pPr>
      <w:r w:rsidRPr="00710A2E">
        <w:rPr>
          <w:rFonts w:ascii="Gill Sans" w:hAnsi="Gill Sans" w:cs="Gill Sans"/>
        </w:rPr>
        <w:t xml:space="preserve"> </w:t>
      </w:r>
    </w:p>
    <w:p w14:paraId="19F08440" w14:textId="4C6479C4" w:rsidR="00710A2E" w:rsidRPr="00710A2E" w:rsidRDefault="00710A2E" w:rsidP="00710A2E">
      <w:pPr>
        <w:widowControl w:val="0"/>
        <w:suppressAutoHyphens w:val="0"/>
        <w:autoSpaceDE w:val="0"/>
        <w:autoSpaceDN w:val="0"/>
        <w:adjustRightInd w:val="0"/>
        <w:rPr>
          <w:rFonts w:ascii="Gill Sans" w:hAnsi="Gill Sans" w:cs="Gill Sans"/>
          <w:b/>
          <w:noProof/>
          <w:color w:val="000000" w:themeColor="text1"/>
          <w:sz w:val="28"/>
          <w:szCs w:val="28"/>
          <w:lang w:val="en-GB" w:eastAsia="en-GB"/>
        </w:rPr>
      </w:pPr>
      <w:r w:rsidRPr="00710A2E">
        <w:rPr>
          <w:rFonts w:ascii="Gill Sans" w:hAnsi="Gill Sans" w:cs="Gill Sans"/>
          <w:b/>
          <w:noProof/>
          <w:color w:val="000000" w:themeColor="text1"/>
          <w:sz w:val="28"/>
          <w:szCs w:val="28"/>
          <w:lang w:val="en-GB" w:eastAsia="en-GB"/>
        </w:rPr>
        <w:t>Production Sound Mixer/Boom Operator</w:t>
      </w:r>
    </w:p>
    <w:p w14:paraId="3B0E58CD" w14:textId="77777777" w:rsidR="00710A2E" w:rsidRPr="00710A2E" w:rsidRDefault="00710A2E" w:rsidP="00710A2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Gill Sans" w:eastAsia="Malgun Gothic" w:hAnsi="Gill Sans" w:cs="Gill Sans"/>
          <w:lang w:eastAsia="en-US"/>
        </w:rPr>
      </w:pPr>
    </w:p>
    <w:p w14:paraId="30718A3D" w14:textId="701CD336" w:rsidR="00710A2E" w:rsidRPr="00710A2E" w:rsidRDefault="00710A2E" w:rsidP="007E6C8B">
      <w:pPr>
        <w:widowControl w:val="0"/>
        <w:suppressAutoHyphens w:val="0"/>
        <w:autoSpaceDE w:val="0"/>
        <w:autoSpaceDN w:val="0"/>
        <w:adjustRightInd w:val="0"/>
        <w:rPr>
          <w:rFonts w:ascii="Gill Sans" w:eastAsia="Malgun Gothic" w:hAnsi="Gill Sans" w:cs="Gill Sans"/>
          <w:lang w:eastAsia="en-US"/>
        </w:rPr>
      </w:pPr>
      <w:r w:rsidRPr="00710A2E">
        <w:rPr>
          <w:rFonts w:ascii="Gill Sans" w:hAnsi="Gill Sans" w:cs="Gill Sans"/>
          <w:noProof/>
          <w:lang w:val="en-GB" w:eastAsia="en-GB"/>
        </w:rPr>
        <w:t>Majer Cristian</w:t>
      </w:r>
      <w:r w:rsidRPr="00710A2E">
        <w:rPr>
          <w:rFonts w:ascii="Gill Sans" w:eastAsia="Malgun Gothic" w:hAnsi="Gill Sans" w:cs="Gill Sans"/>
          <w:lang w:eastAsia="en-US"/>
        </w:rPr>
        <w:t xml:space="preserve"> is an enthusiastic professional sound recording</w:t>
      </w:r>
      <w:r w:rsidR="007E6C8B">
        <w:rPr>
          <w:rFonts w:ascii="Gill Sans" w:eastAsia="Malgun Gothic" w:hAnsi="Gill Sans" w:cs="Gill Sans"/>
          <w:lang w:eastAsia="en-US"/>
        </w:rPr>
        <w:t xml:space="preserve"> with extensive fi</w:t>
      </w:r>
      <w:r w:rsidRPr="00710A2E">
        <w:rPr>
          <w:rFonts w:ascii="Gill Sans" w:eastAsia="Malgun Gothic" w:hAnsi="Gill Sans" w:cs="Gill Sans"/>
          <w:lang w:eastAsia="en-US"/>
        </w:rPr>
        <w:t>e</w:t>
      </w:r>
      <w:r w:rsidR="007E6C8B">
        <w:rPr>
          <w:rFonts w:ascii="Gill Sans" w:eastAsia="Malgun Gothic" w:hAnsi="Gill Sans" w:cs="Gill Sans"/>
          <w:lang w:eastAsia="en-US"/>
        </w:rPr>
        <w:t>l</w:t>
      </w:r>
      <w:r w:rsidRPr="00710A2E">
        <w:rPr>
          <w:rFonts w:ascii="Gill Sans" w:eastAsia="Malgun Gothic" w:hAnsi="Gill Sans" w:cs="Gill Sans"/>
          <w:lang w:eastAsia="en-US"/>
        </w:rPr>
        <w:t>d experience in both studio and location TV/Film production.  A confident self-starter he possesses a wide range of skills, enthusiasm, and leadership abilities.  He is particularly detail-oriented</w:t>
      </w:r>
      <w:r w:rsidR="00754941">
        <w:rPr>
          <w:rFonts w:ascii="Gill Sans" w:eastAsia="Malgun Gothic" w:hAnsi="Gill Sans" w:cs="Gill Sans"/>
          <w:lang w:eastAsia="en-US"/>
        </w:rPr>
        <w:t>,</w:t>
      </w:r>
      <w:r w:rsidRPr="00710A2E">
        <w:rPr>
          <w:rFonts w:ascii="Gill Sans" w:eastAsia="Malgun Gothic" w:hAnsi="Gill Sans" w:cs="Gill Sans"/>
          <w:lang w:eastAsia="en-US"/>
        </w:rPr>
        <w:t xml:space="preserve"> never </w:t>
      </w:r>
      <w:r w:rsidR="00EE7B20" w:rsidRPr="00710A2E">
        <w:rPr>
          <w:rFonts w:ascii="Gill Sans" w:eastAsia="Malgun Gothic" w:hAnsi="Gill Sans" w:cs="Gill Sans"/>
          <w:lang w:eastAsia="en-US"/>
        </w:rPr>
        <w:t>willing</w:t>
      </w:r>
      <w:r w:rsidRPr="00710A2E">
        <w:rPr>
          <w:rFonts w:ascii="Gill Sans" w:eastAsia="Malgun Gothic" w:hAnsi="Gill Sans" w:cs="Gill Sans"/>
          <w:lang w:eastAsia="en-US"/>
        </w:rPr>
        <w:t xml:space="preserve"> to compromise quality</w:t>
      </w:r>
      <w:r w:rsidR="00754941">
        <w:rPr>
          <w:rFonts w:ascii="Gill Sans" w:eastAsia="Malgun Gothic" w:hAnsi="Gill Sans" w:cs="Gill Sans"/>
          <w:lang w:eastAsia="en-US"/>
        </w:rPr>
        <w:t>,</w:t>
      </w:r>
      <w:r w:rsidRPr="00710A2E">
        <w:rPr>
          <w:rFonts w:ascii="Gill Sans" w:eastAsia="Malgun Gothic" w:hAnsi="Gill Sans" w:cs="Gill Sans"/>
          <w:lang w:eastAsia="en-US"/>
        </w:rPr>
        <w:t xml:space="preserve"> with a strong work ethic.</w:t>
      </w:r>
    </w:p>
    <w:p w14:paraId="0ED110DE" w14:textId="77777777" w:rsidR="00710A2E" w:rsidRPr="00710A2E" w:rsidRDefault="00710A2E" w:rsidP="007E6C8B">
      <w:pPr>
        <w:widowControl w:val="0"/>
        <w:suppressAutoHyphens w:val="0"/>
        <w:autoSpaceDE w:val="0"/>
        <w:autoSpaceDN w:val="0"/>
        <w:adjustRightInd w:val="0"/>
        <w:rPr>
          <w:rFonts w:ascii="Gill Sans" w:eastAsia="Malgun Gothic" w:hAnsi="Gill Sans" w:cs="Gill Sans"/>
          <w:lang w:eastAsia="en-US"/>
        </w:rPr>
      </w:pPr>
    </w:p>
    <w:p w14:paraId="0580CBCD" w14:textId="78DE5383" w:rsidR="00710A2E" w:rsidRPr="00710A2E" w:rsidRDefault="00710A2E" w:rsidP="007E6C8B">
      <w:pPr>
        <w:widowControl w:val="0"/>
        <w:suppressAutoHyphens w:val="0"/>
        <w:autoSpaceDE w:val="0"/>
        <w:autoSpaceDN w:val="0"/>
        <w:adjustRightInd w:val="0"/>
        <w:rPr>
          <w:rFonts w:ascii="Gill Sans" w:eastAsia="Malgun Gothic" w:hAnsi="Gill Sans" w:cs="Gill Sans"/>
          <w:lang w:eastAsia="en-US"/>
        </w:rPr>
      </w:pPr>
      <w:r w:rsidRPr="00710A2E">
        <w:rPr>
          <w:rFonts w:ascii="Gill Sans" w:eastAsia="Malgun Gothic" w:hAnsi="Gill Sans" w:cs="Gill Sans"/>
          <w:lang w:eastAsia="en-US"/>
        </w:rPr>
        <w:t xml:space="preserve">An effective thinker with excellent front-line problem solving and analytical skills he is never frightened to take the initiative, formulate actions and be responsible for any consequential decisions.  Comfortable working as part of a team, solo or in a leadership capacity he has strong interpersonal skills, highly </w:t>
      </w:r>
      <w:r w:rsidR="00EE7B20" w:rsidRPr="00710A2E">
        <w:rPr>
          <w:rFonts w:ascii="Gill Sans" w:eastAsia="Malgun Gothic" w:hAnsi="Gill Sans" w:cs="Gill Sans"/>
          <w:lang w:eastAsia="en-US"/>
        </w:rPr>
        <w:t>organized</w:t>
      </w:r>
      <w:r w:rsidRPr="00710A2E">
        <w:rPr>
          <w:rFonts w:ascii="Gill Sans" w:eastAsia="Malgun Gothic" w:hAnsi="Gill Sans" w:cs="Gill Sans"/>
          <w:lang w:eastAsia="en-US"/>
        </w:rPr>
        <w:t xml:space="preserve"> and the ability to </w:t>
      </w:r>
      <w:r w:rsidR="00EE7B20" w:rsidRPr="00710A2E">
        <w:rPr>
          <w:rFonts w:ascii="Gill Sans" w:eastAsia="Malgun Gothic" w:hAnsi="Gill Sans" w:cs="Gill Sans"/>
          <w:lang w:eastAsia="en-US"/>
        </w:rPr>
        <w:t>prioritize</w:t>
      </w:r>
      <w:r w:rsidRPr="00710A2E">
        <w:rPr>
          <w:rFonts w:ascii="Gill Sans" w:eastAsia="Malgun Gothic" w:hAnsi="Gill Sans" w:cs="Gill Sans"/>
          <w:lang w:eastAsia="en-US"/>
        </w:rPr>
        <w:t xml:space="preserve"> workloads under pressure.  </w:t>
      </w:r>
    </w:p>
    <w:p w14:paraId="39171EF6" w14:textId="77777777" w:rsidR="00710A2E" w:rsidRPr="00710A2E" w:rsidRDefault="00710A2E" w:rsidP="007E6C8B">
      <w:pPr>
        <w:widowControl w:val="0"/>
        <w:suppressAutoHyphens w:val="0"/>
        <w:autoSpaceDE w:val="0"/>
        <w:autoSpaceDN w:val="0"/>
        <w:adjustRightInd w:val="0"/>
        <w:rPr>
          <w:rFonts w:ascii="Gill Sans" w:eastAsia="Malgun Gothic" w:hAnsi="Gill Sans" w:cs="Gill Sans"/>
          <w:lang w:eastAsia="en-US"/>
        </w:rPr>
      </w:pPr>
    </w:p>
    <w:p w14:paraId="5462D50E" w14:textId="62BF86D4" w:rsidR="00553DE8" w:rsidRPr="00710A2E" w:rsidRDefault="00710A2E" w:rsidP="007E6C8B">
      <w:pPr>
        <w:tabs>
          <w:tab w:val="left" w:pos="1800"/>
        </w:tabs>
        <w:ind w:right="1026"/>
        <w:rPr>
          <w:rFonts w:ascii="Gill Sans" w:eastAsia="Malgun Gothic" w:hAnsi="Gill Sans" w:cs="Gill Sans"/>
          <w:lang w:eastAsia="en-US"/>
        </w:rPr>
      </w:pPr>
      <w:r w:rsidRPr="00710A2E">
        <w:rPr>
          <w:rFonts w:ascii="Gill Sans" w:eastAsia="Malgun Gothic" w:hAnsi="Gill Sans" w:cs="Gill Sans"/>
          <w:lang w:eastAsia="en-US"/>
        </w:rPr>
        <w:t>Majer is currently looking for a high profile and challenging role within the broadcast sector</w:t>
      </w:r>
    </w:p>
    <w:p w14:paraId="7555142C" w14:textId="77777777" w:rsidR="00710A2E" w:rsidRPr="00710A2E" w:rsidRDefault="00710A2E" w:rsidP="00710A2E">
      <w:pPr>
        <w:tabs>
          <w:tab w:val="left" w:pos="1800"/>
        </w:tabs>
        <w:ind w:right="1026"/>
        <w:rPr>
          <w:rFonts w:ascii="Gill Sans" w:eastAsia="Malgun Gothic" w:hAnsi="Gill Sans" w:cs="Gill Sans"/>
          <w:lang w:eastAsia="en-US"/>
        </w:rPr>
      </w:pPr>
    </w:p>
    <w:p w14:paraId="5BF3E028" w14:textId="35EB4842" w:rsidR="00710A2E" w:rsidRPr="007E6C8B" w:rsidRDefault="00710A2E" w:rsidP="00710A2E">
      <w:pPr>
        <w:tabs>
          <w:tab w:val="left" w:pos="1800"/>
        </w:tabs>
        <w:ind w:right="1026"/>
        <w:rPr>
          <w:rFonts w:ascii="Gill Sans" w:eastAsia="Malgun Gothic" w:hAnsi="Gill Sans" w:cs="Gill Sans"/>
          <w:b/>
          <w:sz w:val="28"/>
          <w:szCs w:val="28"/>
          <w:lang w:eastAsia="en-US"/>
        </w:rPr>
      </w:pPr>
      <w:r w:rsidRPr="007E6C8B">
        <w:rPr>
          <w:rFonts w:ascii="Gill Sans" w:eastAsia="Malgun Gothic" w:hAnsi="Gill Sans" w:cs="Gill Sans"/>
          <w:b/>
          <w:sz w:val="28"/>
          <w:szCs w:val="28"/>
          <w:lang w:eastAsia="en-US"/>
        </w:rPr>
        <w:t>Key Skills</w:t>
      </w:r>
    </w:p>
    <w:p w14:paraId="68A4662E" w14:textId="77777777" w:rsidR="00710A2E" w:rsidRPr="00710A2E" w:rsidRDefault="00710A2E" w:rsidP="00710A2E">
      <w:pPr>
        <w:tabs>
          <w:tab w:val="left" w:pos="1800"/>
        </w:tabs>
        <w:ind w:right="1026"/>
        <w:rPr>
          <w:rFonts w:ascii="Gill Sans" w:eastAsia="Malgun Gothic" w:hAnsi="Gill Sans" w:cs="Gill Sans"/>
          <w:lang w:eastAsia="en-US"/>
        </w:rPr>
      </w:pPr>
    </w:p>
    <w:p w14:paraId="0DD9EEA5" w14:textId="69C6511E" w:rsidR="00710A2E" w:rsidRPr="00710A2E" w:rsidRDefault="00710A2E" w:rsidP="00710A2E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rPr>
          <w:rFonts w:ascii="Gill Sans" w:eastAsia="Malgun Gothic" w:hAnsi="Gill Sans" w:cs="Gill Sans"/>
          <w:lang w:eastAsia="en-US"/>
        </w:rPr>
      </w:pPr>
      <w:r w:rsidRPr="00710A2E">
        <w:rPr>
          <w:rFonts w:ascii="Gill Sans" w:eastAsia="Malgun Gothic" w:hAnsi="Gill Sans" w:cs="Gill Sans"/>
          <w:lang w:eastAsia="en-US"/>
        </w:rPr>
        <w:t>Location Sound Recording: Expert Sound Devices Operation</w:t>
      </w:r>
    </w:p>
    <w:p w14:paraId="7CA4E822" w14:textId="05BB47F5" w:rsidR="00710A2E" w:rsidRPr="00710A2E" w:rsidRDefault="00710A2E" w:rsidP="00710A2E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rPr>
          <w:rFonts w:ascii="Gill Sans" w:eastAsia="Malgun Gothic" w:hAnsi="Gill Sans" w:cs="Gill Sans"/>
          <w:lang w:eastAsia="en-US"/>
        </w:rPr>
      </w:pPr>
      <w:r w:rsidRPr="00710A2E">
        <w:rPr>
          <w:rFonts w:ascii="Gill Sans" w:eastAsia="Malgun Gothic" w:hAnsi="Gill Sans" w:cs="Gill Sans"/>
          <w:lang w:eastAsia="en-US"/>
        </w:rPr>
        <w:t xml:space="preserve">Dubbing Engineer: </w:t>
      </w:r>
      <w:r w:rsidRPr="00710A2E">
        <w:rPr>
          <w:rFonts w:ascii="Gill Sans" w:hAnsi="Gill Sans" w:cs="Gill Sans"/>
          <w:bCs/>
        </w:rPr>
        <w:t>Pro Tool</w:t>
      </w:r>
      <w:r w:rsidR="008F4A56">
        <w:rPr>
          <w:rFonts w:ascii="Gill Sans" w:hAnsi="Gill Sans" w:cs="Gill Sans"/>
          <w:bCs/>
        </w:rPr>
        <w:t>s</w:t>
      </w:r>
      <w:r w:rsidRPr="00710A2E">
        <w:rPr>
          <w:rFonts w:ascii="Gill Sans" w:hAnsi="Gill Sans" w:cs="Gill Sans"/>
          <w:bCs/>
        </w:rPr>
        <w:t xml:space="preserve"> 10, Logic Pro 9</w:t>
      </w:r>
      <w:r w:rsidRPr="00710A2E">
        <w:rPr>
          <w:rFonts w:ascii="Gill Sans" w:hAnsi="Gill Sans" w:cs="Gill Sans"/>
          <w:b/>
          <w:bCs/>
        </w:rPr>
        <w:tab/>
      </w:r>
    </w:p>
    <w:p w14:paraId="5D6A6965" w14:textId="4075E411" w:rsidR="00710A2E" w:rsidRDefault="008F4A56" w:rsidP="00710A2E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rPr>
          <w:rFonts w:ascii="Gill Sans" w:eastAsia="Malgun Gothic" w:hAnsi="Gill Sans" w:cs="Gill Sans"/>
          <w:lang w:eastAsia="en-US"/>
        </w:rPr>
      </w:pPr>
      <w:r>
        <w:rPr>
          <w:rFonts w:ascii="Gill Sans" w:eastAsia="Malgun Gothic" w:hAnsi="Gill Sans" w:cs="Gill Sans"/>
          <w:lang w:eastAsia="en-US"/>
        </w:rPr>
        <w:t xml:space="preserve">Studio Sound Recording: Pro </w:t>
      </w:r>
      <w:r w:rsidR="00710A2E" w:rsidRPr="00710A2E">
        <w:rPr>
          <w:rFonts w:ascii="Gill Sans" w:eastAsia="Malgun Gothic" w:hAnsi="Gill Sans" w:cs="Gill Sans"/>
          <w:lang w:eastAsia="en-US"/>
        </w:rPr>
        <w:t>tools</w:t>
      </w:r>
    </w:p>
    <w:p w14:paraId="26910C99" w14:textId="3DF5F6BA" w:rsidR="007E6C8B" w:rsidRPr="00754941" w:rsidRDefault="007E6C8B" w:rsidP="00754941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rPr>
          <w:rFonts w:ascii="Gill Sans" w:eastAsia="Malgun Gothic" w:hAnsi="Gill Sans" w:cs="Gill Sans"/>
          <w:lang w:eastAsia="en-US"/>
        </w:rPr>
      </w:pPr>
      <w:r w:rsidRPr="00754941">
        <w:rPr>
          <w:rFonts w:ascii="Gill Sans" w:eastAsia="Malgun Gothic" w:hAnsi="Gill Sans" w:cs="Gill Sans"/>
          <w:lang w:eastAsia="en-US"/>
        </w:rPr>
        <w:t>Familiar with studio operations and good practice including routing syst</w:t>
      </w:r>
      <w:r w:rsidR="00754941" w:rsidRPr="00754941">
        <w:rPr>
          <w:rFonts w:ascii="Gill Sans" w:eastAsia="Malgun Gothic" w:hAnsi="Gill Sans" w:cs="Gill Sans"/>
          <w:lang w:eastAsia="en-US"/>
        </w:rPr>
        <w:t xml:space="preserve">ems both analogue component and </w:t>
      </w:r>
    </w:p>
    <w:p w14:paraId="04949524" w14:textId="70098579" w:rsidR="007E6C8B" w:rsidRPr="00754941" w:rsidRDefault="00754941" w:rsidP="00754941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rPr>
          <w:rFonts w:ascii="Gill Sans" w:eastAsia="Malgun Gothic" w:hAnsi="Gill Sans" w:cs="Gill Sans"/>
          <w:lang w:eastAsia="en-US"/>
        </w:rPr>
      </w:pPr>
      <w:r w:rsidRPr="00754941">
        <w:rPr>
          <w:rFonts w:ascii="Gill Sans" w:eastAsia="Malgun Gothic" w:hAnsi="Gill Sans" w:cs="Gill Sans"/>
          <w:lang w:eastAsia="en-US"/>
        </w:rPr>
        <w:t>Good understanding of technical lineup protocols for audio</w:t>
      </w:r>
    </w:p>
    <w:p w14:paraId="5C0CE155" w14:textId="77777777" w:rsidR="00710A2E" w:rsidRPr="00710A2E" w:rsidRDefault="00710A2E" w:rsidP="00710A2E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rPr>
          <w:rFonts w:ascii="Gill Sans" w:eastAsia="Malgun Gothic" w:hAnsi="Gill Sans" w:cs="Gill Sans"/>
          <w:lang w:eastAsia="en-US"/>
        </w:rPr>
      </w:pPr>
      <w:r w:rsidRPr="00710A2E">
        <w:rPr>
          <w:rFonts w:ascii="Gill Sans" w:eastAsia="Malgun Gothic" w:hAnsi="Gill Sans" w:cs="Gill Sans"/>
          <w:lang w:eastAsia="en-US"/>
        </w:rPr>
        <w:t xml:space="preserve">Extensive IT skills:  Fully conversant with Windows and OSX and passing familiarity with Linux. </w:t>
      </w:r>
    </w:p>
    <w:p w14:paraId="38527855" w14:textId="77777777" w:rsidR="00754941" w:rsidRDefault="00710A2E" w:rsidP="00710A2E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rPr>
          <w:rFonts w:ascii="Gill Sans" w:eastAsia="Malgun Gothic" w:hAnsi="Gill Sans" w:cs="Gill Sans"/>
          <w:lang w:eastAsia="en-US"/>
        </w:rPr>
      </w:pPr>
      <w:r w:rsidRPr="00710A2E">
        <w:rPr>
          <w:rFonts w:ascii="Gill Sans" w:eastAsia="Malgun Gothic" w:hAnsi="Gill Sans" w:cs="Gill Sans"/>
          <w:lang w:eastAsia="en-US"/>
        </w:rPr>
        <w:t xml:space="preserve">Understanding of LANs and networking protocols.  </w:t>
      </w:r>
    </w:p>
    <w:p w14:paraId="752D7030" w14:textId="62F3DEA1" w:rsidR="00710A2E" w:rsidRPr="00710A2E" w:rsidRDefault="00710A2E" w:rsidP="00710A2E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rPr>
          <w:rFonts w:ascii="Gill Sans" w:eastAsia="Malgun Gothic" w:hAnsi="Gill Sans" w:cs="Gill Sans"/>
          <w:lang w:eastAsia="en-US"/>
        </w:rPr>
      </w:pPr>
      <w:r w:rsidRPr="00710A2E">
        <w:rPr>
          <w:rFonts w:ascii="Gill Sans" w:eastAsia="Malgun Gothic" w:hAnsi="Gill Sans" w:cs="Gill Sans"/>
          <w:lang w:eastAsia="en-US"/>
        </w:rPr>
        <w:t>Conversant with Digital Asset Management Systems</w:t>
      </w:r>
      <w:r w:rsidR="00754941">
        <w:rPr>
          <w:rFonts w:ascii="Gill Sans" w:eastAsia="Malgun Gothic" w:hAnsi="Gill Sans" w:cs="Gill Sans"/>
          <w:lang w:eastAsia="en-US"/>
        </w:rPr>
        <w:t xml:space="preserve"> (MAMMS)</w:t>
      </w:r>
      <w:r w:rsidRPr="00710A2E">
        <w:rPr>
          <w:rFonts w:ascii="Gill Sans" w:eastAsia="Malgun Gothic" w:hAnsi="Gill Sans" w:cs="Gill Sans"/>
          <w:lang w:eastAsia="en-US"/>
        </w:rPr>
        <w:t>.</w:t>
      </w:r>
    </w:p>
    <w:p w14:paraId="37579DAF" w14:textId="77777777" w:rsidR="00710A2E" w:rsidRDefault="00710A2E" w:rsidP="00D827AE">
      <w:pPr>
        <w:tabs>
          <w:tab w:val="left" w:pos="1800"/>
        </w:tabs>
        <w:ind w:right="1026"/>
        <w:rPr>
          <w:rFonts w:ascii="Gill Sans" w:hAnsi="Gill Sans" w:cs="Gill Sans"/>
        </w:rPr>
      </w:pPr>
    </w:p>
    <w:p w14:paraId="5982BA0F" w14:textId="77777777" w:rsidR="00985C6B" w:rsidRDefault="00985C6B" w:rsidP="00D827AE">
      <w:pPr>
        <w:tabs>
          <w:tab w:val="left" w:pos="1800"/>
        </w:tabs>
        <w:ind w:right="1026"/>
        <w:rPr>
          <w:rFonts w:ascii="Gill Sans" w:hAnsi="Gill Sans" w:cs="Gill Sans"/>
          <w:b/>
          <w:sz w:val="28"/>
          <w:szCs w:val="28"/>
        </w:rPr>
      </w:pPr>
    </w:p>
    <w:p w14:paraId="3EF51F68" w14:textId="77777777" w:rsidR="00985C6B" w:rsidRDefault="00985C6B" w:rsidP="00D827AE">
      <w:pPr>
        <w:tabs>
          <w:tab w:val="left" w:pos="1800"/>
        </w:tabs>
        <w:ind w:right="1026"/>
        <w:rPr>
          <w:rFonts w:ascii="Gill Sans" w:hAnsi="Gill Sans" w:cs="Gill Sans"/>
          <w:b/>
          <w:sz w:val="28"/>
          <w:szCs w:val="28"/>
        </w:rPr>
      </w:pPr>
    </w:p>
    <w:p w14:paraId="1B9DC99B" w14:textId="3B033073" w:rsidR="00351F04" w:rsidRPr="00710A2E" w:rsidRDefault="00553DE8" w:rsidP="00D827AE">
      <w:pPr>
        <w:tabs>
          <w:tab w:val="left" w:pos="1800"/>
        </w:tabs>
        <w:ind w:right="1026"/>
        <w:rPr>
          <w:rFonts w:ascii="Gill Sans" w:hAnsi="Gill Sans" w:cs="Gill Sans"/>
          <w:b/>
          <w:sz w:val="28"/>
          <w:szCs w:val="28"/>
        </w:rPr>
      </w:pPr>
      <w:r w:rsidRPr="00710A2E">
        <w:rPr>
          <w:rFonts w:ascii="Gill Sans" w:hAnsi="Gill Sans" w:cs="Gill Sans"/>
          <w:b/>
          <w:sz w:val="28"/>
          <w:szCs w:val="28"/>
        </w:rPr>
        <w:lastRenderedPageBreak/>
        <w:t>Equipment Owned</w:t>
      </w:r>
    </w:p>
    <w:p w14:paraId="62F7CA5B" w14:textId="77777777" w:rsidR="00351F04" w:rsidRPr="00153966" w:rsidRDefault="00351F04" w:rsidP="00D827AE">
      <w:pPr>
        <w:tabs>
          <w:tab w:val="left" w:pos="1800"/>
        </w:tabs>
        <w:ind w:right="1026"/>
        <w:rPr>
          <w:rFonts w:ascii="Gill Sans" w:hAnsi="Gill Sans" w:cs="Gill Sans"/>
          <w:b/>
          <w:sz w:val="12"/>
          <w:u w:val="single"/>
        </w:rPr>
      </w:pPr>
    </w:p>
    <w:p w14:paraId="6E9457BE" w14:textId="2DB9B977" w:rsidR="00553DE8" w:rsidRPr="00710A2E" w:rsidRDefault="00710A2E" w:rsidP="00D827AE">
      <w:pPr>
        <w:tabs>
          <w:tab w:val="left" w:pos="1800"/>
        </w:tabs>
        <w:ind w:right="1026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 xml:space="preserve">          </w:t>
      </w:r>
      <w:r w:rsidR="00985C6B">
        <w:rPr>
          <w:rFonts w:ascii="Gill Sans" w:hAnsi="Gill Sans" w:cs="Gill Sans"/>
          <w:b/>
        </w:rPr>
        <w:t xml:space="preserve"> </w:t>
      </w:r>
      <w:r w:rsidR="00EA7D65">
        <w:rPr>
          <w:rFonts w:ascii="Gill Sans" w:hAnsi="Gill Sans" w:cs="Gill Sans"/>
        </w:rPr>
        <w:t>Mixer</w:t>
      </w:r>
      <w:r w:rsidR="00351F04" w:rsidRPr="00710A2E">
        <w:rPr>
          <w:rFonts w:ascii="Gill Sans" w:hAnsi="Gill Sans" w:cs="Gill Sans"/>
        </w:rPr>
        <w:t>/</w:t>
      </w:r>
      <w:r w:rsidR="00EA7D65">
        <w:rPr>
          <w:rFonts w:ascii="Gill Sans" w:hAnsi="Gill Sans" w:cs="Gill Sans"/>
        </w:rPr>
        <w:t>Recorder</w:t>
      </w:r>
      <w:r w:rsidR="00EA7D65" w:rsidRPr="00710A2E">
        <w:rPr>
          <w:rFonts w:ascii="Gill Sans" w:hAnsi="Gill Sans" w:cs="Gill Sans"/>
        </w:rPr>
        <w:t>:</w:t>
      </w:r>
      <w:r w:rsidR="00351F04" w:rsidRPr="00710A2E">
        <w:rPr>
          <w:rFonts w:ascii="Gill Sans" w:hAnsi="Gill Sans" w:cs="Gill Sans"/>
        </w:rPr>
        <w:t xml:space="preserve"> </w:t>
      </w:r>
      <w:r w:rsidR="00553DE8" w:rsidRPr="00710A2E">
        <w:rPr>
          <w:rFonts w:ascii="Gill Sans" w:hAnsi="Gill Sans" w:cs="Gill Sans"/>
          <w:bCs/>
        </w:rPr>
        <w:t>Sound Devices 788T SSD and CL-Wifi</w:t>
      </w:r>
      <w:r w:rsidR="00553DE8" w:rsidRPr="00710A2E">
        <w:rPr>
          <w:rFonts w:ascii="Gill Sans" w:hAnsi="Gill Sans" w:cs="Gill Sans"/>
        </w:rPr>
        <w:t xml:space="preserve">, </w:t>
      </w:r>
      <w:r w:rsidR="00553DE8" w:rsidRPr="00710A2E">
        <w:rPr>
          <w:rFonts w:ascii="Gill Sans" w:hAnsi="Gill Sans" w:cs="Gill Sans"/>
          <w:bCs/>
        </w:rPr>
        <w:t>Roland R-88.</w:t>
      </w:r>
    </w:p>
    <w:p w14:paraId="4BF7162C" w14:textId="77777777" w:rsidR="00553DE8" w:rsidRPr="00710A2E" w:rsidRDefault="00553DE8" w:rsidP="00D827AE">
      <w:pPr>
        <w:tabs>
          <w:tab w:val="left" w:pos="1800"/>
        </w:tabs>
        <w:ind w:left="720" w:right="1026"/>
        <w:rPr>
          <w:rFonts w:ascii="Gill Sans" w:hAnsi="Gill Sans" w:cs="Gill Sans"/>
        </w:rPr>
      </w:pPr>
      <w:r w:rsidRPr="00710A2E">
        <w:rPr>
          <w:rFonts w:ascii="Gill Sans" w:hAnsi="Gill Sans" w:cs="Gill Sans"/>
        </w:rPr>
        <w:t>Boom Microphones: x2</w:t>
      </w:r>
      <w:r w:rsidRPr="00710A2E">
        <w:rPr>
          <w:rFonts w:ascii="Gill Sans" w:hAnsi="Gill Sans" w:cs="Gill Sans"/>
          <w:bCs/>
        </w:rPr>
        <w:t xml:space="preserve"> Neumann kmr81</w:t>
      </w:r>
    </w:p>
    <w:p w14:paraId="611A8374" w14:textId="77777777" w:rsidR="00553DE8" w:rsidRPr="00710A2E" w:rsidRDefault="00553DE8" w:rsidP="00D827AE">
      <w:pPr>
        <w:tabs>
          <w:tab w:val="left" w:pos="1800"/>
        </w:tabs>
        <w:ind w:left="720" w:right="1026"/>
        <w:rPr>
          <w:rFonts w:ascii="Gill Sans" w:hAnsi="Gill Sans" w:cs="Gill Sans"/>
        </w:rPr>
      </w:pPr>
      <w:r w:rsidRPr="00710A2E">
        <w:rPr>
          <w:rFonts w:ascii="Gill Sans" w:hAnsi="Gill Sans" w:cs="Gill Sans"/>
        </w:rPr>
        <w:t xml:space="preserve">Lapel Microphones: </w:t>
      </w:r>
      <w:r w:rsidRPr="00710A2E">
        <w:rPr>
          <w:rFonts w:ascii="Gill Sans" w:hAnsi="Gill Sans" w:cs="Gill Sans"/>
          <w:bCs/>
        </w:rPr>
        <w:t xml:space="preserve"> x5 Seinnheiser ew112 G3 pro wireless kit</w:t>
      </w:r>
    </w:p>
    <w:p w14:paraId="5131E171" w14:textId="5F27C785" w:rsidR="00553DE8" w:rsidRPr="00710A2E" w:rsidRDefault="00553DE8" w:rsidP="00D827AE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</w:rPr>
        <w:t>Timecode</w:t>
      </w:r>
      <w:r w:rsidRPr="00710A2E">
        <w:rPr>
          <w:rFonts w:ascii="Gill Sans" w:hAnsi="Gill Sans" w:cs="Gill Sans"/>
          <w:bCs/>
        </w:rPr>
        <w:t>: Ambient Nano</w:t>
      </w:r>
      <w:r w:rsidR="00754941">
        <w:rPr>
          <w:rFonts w:ascii="Gill Sans" w:hAnsi="Gill Sans" w:cs="Gill Sans"/>
          <w:bCs/>
        </w:rPr>
        <w:t xml:space="preserve"> </w:t>
      </w:r>
      <w:r w:rsidRPr="00710A2E">
        <w:rPr>
          <w:rFonts w:ascii="Gill Sans" w:hAnsi="Gill Sans" w:cs="Gill Sans"/>
          <w:bCs/>
        </w:rPr>
        <w:t>Lockit Timecode Sync Box - Double Pack</w:t>
      </w:r>
    </w:p>
    <w:p w14:paraId="01A27FE6" w14:textId="77777777" w:rsidR="00553DE8" w:rsidRPr="00710A2E" w:rsidRDefault="00553DE8" w:rsidP="00D827AE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Cs/>
        </w:rPr>
        <w:t>4.2 m Ambient boom pole</w:t>
      </w:r>
    </w:p>
    <w:p w14:paraId="521157D8" w14:textId="77777777" w:rsidR="00553DE8" w:rsidRPr="00710A2E" w:rsidRDefault="00553DE8" w:rsidP="00D827AE">
      <w:pPr>
        <w:tabs>
          <w:tab w:val="left" w:pos="1800"/>
        </w:tabs>
        <w:ind w:left="720" w:right="1026"/>
        <w:rPr>
          <w:rFonts w:ascii="Gill Sans" w:hAnsi="Gill Sans" w:cs="Gill Sans"/>
        </w:rPr>
      </w:pPr>
      <w:r w:rsidRPr="00710A2E">
        <w:rPr>
          <w:rFonts w:ascii="Gill Sans" w:hAnsi="Gill Sans" w:cs="Gill Sans"/>
          <w:bCs/>
        </w:rPr>
        <w:t>Outdoor Covers: Satchler rain-man poncho, rain-man boom cover</w:t>
      </w:r>
    </w:p>
    <w:p w14:paraId="110F765F" w14:textId="43ACBB27" w:rsidR="00FC07B6" w:rsidRDefault="00FC07B6" w:rsidP="00FC07B6">
      <w:pPr>
        <w:tabs>
          <w:tab w:val="left" w:pos="1800"/>
        </w:tabs>
        <w:ind w:left="720" w:right="1026"/>
        <w:rPr>
          <w:rFonts w:ascii="Gill Sans" w:hAnsi="Gill Sans" w:cs="Gill Sans"/>
          <w:b/>
          <w:bCs/>
          <w:i/>
        </w:rPr>
      </w:pPr>
    </w:p>
    <w:p w14:paraId="06C48D0D" w14:textId="386A0E7E" w:rsidR="00925CC5" w:rsidRPr="0020513A" w:rsidRDefault="007E6C8B" w:rsidP="007E6C8B">
      <w:pPr>
        <w:tabs>
          <w:tab w:val="left" w:pos="1800"/>
        </w:tabs>
        <w:ind w:right="1026"/>
        <w:rPr>
          <w:rFonts w:ascii="Gill Sans" w:eastAsia="Malgun Gothic" w:hAnsi="Gill Sans" w:cs="Gill Sans"/>
          <w:b/>
          <w:bCs/>
          <w:sz w:val="32"/>
          <w:szCs w:val="32"/>
          <w:u w:val="single"/>
          <w:lang w:eastAsia="en-US"/>
        </w:rPr>
      </w:pPr>
      <w:r w:rsidRPr="0020513A">
        <w:rPr>
          <w:rFonts w:ascii="Gill Sans" w:eastAsia="Malgun Gothic" w:hAnsi="Gill Sans" w:cs="Gill Sans"/>
          <w:b/>
          <w:bCs/>
          <w:sz w:val="32"/>
          <w:szCs w:val="32"/>
          <w:u w:val="single"/>
          <w:lang w:eastAsia="en-US"/>
        </w:rPr>
        <w:t>Professional Experience</w:t>
      </w:r>
    </w:p>
    <w:p w14:paraId="57BAC313" w14:textId="32DA9ECC" w:rsidR="00FB4AB4" w:rsidRPr="00153966" w:rsidRDefault="00FB4AB4" w:rsidP="007E6C8B">
      <w:pPr>
        <w:tabs>
          <w:tab w:val="left" w:pos="1800"/>
        </w:tabs>
        <w:ind w:right="1026"/>
        <w:rPr>
          <w:rFonts w:ascii="Gill Sans" w:eastAsia="Malgun Gothic" w:hAnsi="Gill Sans" w:cs="Gill Sans"/>
          <w:b/>
          <w:bCs/>
          <w:sz w:val="16"/>
          <w:szCs w:val="32"/>
          <w:lang w:eastAsia="en-US"/>
        </w:rPr>
      </w:pPr>
    </w:p>
    <w:p w14:paraId="7CFBB49F" w14:textId="49F95D77" w:rsidR="00E0751A" w:rsidRPr="0020513A" w:rsidRDefault="00FB4AB4" w:rsidP="00FB4AB4">
      <w:pPr>
        <w:tabs>
          <w:tab w:val="left" w:pos="1800"/>
        </w:tabs>
        <w:ind w:right="1026"/>
        <w:rPr>
          <w:rFonts w:ascii="Gill Sans" w:eastAsia="Malgun Gothic" w:hAnsi="Gill Sans" w:cs="Gill Sans"/>
          <w:b/>
          <w:bCs/>
          <w:sz w:val="28"/>
          <w:szCs w:val="32"/>
          <w:lang w:eastAsia="en-US"/>
        </w:rPr>
      </w:pPr>
      <w:r>
        <w:rPr>
          <w:rFonts w:ascii="Gill Sans" w:eastAsia="Malgun Gothic" w:hAnsi="Gill Sans" w:cs="Gill Sans"/>
          <w:b/>
          <w:bCs/>
          <w:sz w:val="32"/>
          <w:szCs w:val="32"/>
          <w:lang w:eastAsia="en-US"/>
        </w:rPr>
        <w:t xml:space="preserve">        </w:t>
      </w:r>
      <w:r w:rsidRPr="0020513A">
        <w:rPr>
          <w:rFonts w:ascii="Gill Sans" w:eastAsia="Malgun Gothic" w:hAnsi="Gill Sans" w:cs="Gill Sans"/>
          <w:b/>
          <w:bCs/>
          <w:sz w:val="28"/>
          <w:szCs w:val="32"/>
          <w:lang w:eastAsia="en-US"/>
        </w:rPr>
        <w:t xml:space="preserve">Corporate: </w:t>
      </w:r>
    </w:p>
    <w:p w14:paraId="7E836808" w14:textId="77777777" w:rsidR="00153966" w:rsidRPr="00153966" w:rsidRDefault="00153966" w:rsidP="00FB4AB4">
      <w:pPr>
        <w:tabs>
          <w:tab w:val="left" w:pos="1800"/>
        </w:tabs>
        <w:ind w:right="1026"/>
        <w:rPr>
          <w:rFonts w:ascii="Gill Sans" w:eastAsia="Malgun Gothic" w:hAnsi="Gill Sans" w:cs="Gill Sans"/>
          <w:b/>
          <w:bCs/>
          <w:sz w:val="10"/>
          <w:szCs w:val="32"/>
          <w:lang w:eastAsia="en-US"/>
        </w:rPr>
      </w:pPr>
    </w:p>
    <w:p w14:paraId="6FA1FA32" w14:textId="1EF5E8ED" w:rsidR="00E0751A" w:rsidRDefault="00603F1B" w:rsidP="00603F1B">
      <w:pPr>
        <w:tabs>
          <w:tab w:val="left" w:pos="1800"/>
        </w:tabs>
        <w:ind w:right="1026"/>
        <w:rPr>
          <w:bCs/>
        </w:rPr>
      </w:pPr>
      <w:r>
        <w:rPr>
          <w:rFonts w:ascii="Gill Sans" w:hAnsi="Gill Sans" w:cs="Gill Sans"/>
          <w:b/>
          <w:bCs/>
        </w:rPr>
        <w:t xml:space="preserve">           </w:t>
      </w:r>
      <w:r w:rsidR="007F6BAC">
        <w:rPr>
          <w:bCs/>
        </w:rPr>
        <w:t>Pedigree</w:t>
      </w:r>
      <w:r w:rsidR="00376224">
        <w:rPr>
          <w:bCs/>
        </w:rPr>
        <w:t xml:space="preserve"> PetFoods</w:t>
      </w:r>
      <w:r w:rsidR="007F6BAC">
        <w:rPr>
          <w:bCs/>
        </w:rPr>
        <w:t xml:space="preserve"> – Dentastix </w:t>
      </w:r>
      <w:r w:rsidR="00140B26">
        <w:rPr>
          <w:bCs/>
        </w:rPr>
        <w:t>commercial</w:t>
      </w:r>
    </w:p>
    <w:p w14:paraId="3D89E1B1" w14:textId="5DFC0EE8" w:rsidR="007F6BAC" w:rsidRDefault="007F6BAC" w:rsidP="007F6BAC">
      <w:pPr>
        <w:tabs>
          <w:tab w:val="left" w:pos="1800"/>
        </w:tabs>
        <w:ind w:right="1026"/>
        <w:rPr>
          <w:bCs/>
        </w:rPr>
      </w:pPr>
      <w:r>
        <w:rPr>
          <w:bCs/>
        </w:rPr>
        <w:t xml:space="preserve">            BP Petroleum – In house video shoot 2019 – Plastic Pictures</w:t>
      </w:r>
    </w:p>
    <w:p w14:paraId="472DC3A9" w14:textId="2C7EA3B7" w:rsidR="00882E5C" w:rsidRDefault="00882E5C" w:rsidP="00882E5C">
      <w:pPr>
        <w:tabs>
          <w:tab w:val="left" w:pos="1800"/>
        </w:tabs>
        <w:ind w:right="1026"/>
        <w:rPr>
          <w:bCs/>
        </w:rPr>
      </w:pPr>
      <w:r>
        <w:rPr>
          <w:bCs/>
        </w:rPr>
        <w:t xml:space="preserve">            BBC Bite Size 19-99 episode </w:t>
      </w:r>
    </w:p>
    <w:p w14:paraId="5AEE20CA" w14:textId="0178E2D9" w:rsidR="00882E5C" w:rsidRDefault="00882E5C" w:rsidP="00882E5C">
      <w:pPr>
        <w:tabs>
          <w:tab w:val="left" w:pos="1800"/>
        </w:tabs>
        <w:ind w:right="1026"/>
        <w:rPr>
          <w:bCs/>
        </w:rPr>
      </w:pPr>
      <w:r>
        <w:rPr>
          <w:bCs/>
        </w:rPr>
        <w:t xml:space="preserve">            Smart Energy – Commercial</w:t>
      </w:r>
    </w:p>
    <w:p w14:paraId="622FFAAF" w14:textId="3DA40894" w:rsidR="009C45C5" w:rsidRDefault="009C45C5" w:rsidP="00603F1B">
      <w:pPr>
        <w:tabs>
          <w:tab w:val="left" w:pos="1800"/>
        </w:tabs>
        <w:ind w:right="1026"/>
        <w:rPr>
          <w:bCs/>
        </w:rPr>
      </w:pPr>
      <w:r>
        <w:rPr>
          <w:bCs/>
        </w:rPr>
        <w:t xml:space="preserve">            Sky TV –  Internship recruitment in house interviews 2019</w:t>
      </w:r>
    </w:p>
    <w:p w14:paraId="58E9DF92" w14:textId="1D6C2A6C" w:rsidR="007F6BAC" w:rsidRDefault="007F6BAC" w:rsidP="00603F1B">
      <w:pPr>
        <w:tabs>
          <w:tab w:val="left" w:pos="1800"/>
        </w:tabs>
        <w:ind w:right="1026"/>
        <w:rPr>
          <w:rFonts w:ascii="Gill Sans" w:hAnsi="Gill Sans" w:cs="Gill Sans"/>
          <w:b/>
          <w:bCs/>
        </w:rPr>
      </w:pPr>
      <w:r>
        <w:rPr>
          <w:bCs/>
        </w:rPr>
        <w:t xml:space="preserve">            Forrest Brown R&amp;D Tax Credit – Recruitment shoot</w:t>
      </w:r>
    </w:p>
    <w:p w14:paraId="3DAF7B84" w14:textId="464823CF" w:rsidR="00E0751A" w:rsidRDefault="00E0751A" w:rsidP="00603F1B">
      <w:pPr>
        <w:tabs>
          <w:tab w:val="left" w:pos="1800"/>
        </w:tabs>
        <w:ind w:right="1026"/>
        <w:rPr>
          <w:bCs/>
        </w:rPr>
      </w:pPr>
      <w:r>
        <w:rPr>
          <w:rFonts w:ascii="Gill Sans" w:hAnsi="Gill Sans" w:cs="Gill Sans"/>
          <w:b/>
          <w:bCs/>
        </w:rPr>
        <w:t xml:space="preserve">           </w:t>
      </w:r>
      <w:r>
        <w:rPr>
          <w:bCs/>
        </w:rPr>
        <w:t>Clearspring UK Vegan Brand shoot 2019</w:t>
      </w:r>
    </w:p>
    <w:p w14:paraId="1022579D" w14:textId="77777777" w:rsidR="00E0751A" w:rsidRDefault="00E0751A" w:rsidP="00603F1B">
      <w:pPr>
        <w:tabs>
          <w:tab w:val="left" w:pos="1800"/>
        </w:tabs>
        <w:ind w:left="720" w:right="1026"/>
        <w:rPr>
          <w:bCs/>
        </w:rPr>
      </w:pPr>
      <w:r>
        <w:rPr>
          <w:bCs/>
        </w:rPr>
        <w:t>The AA – Automobile Association – Careers for women 2019</w:t>
      </w:r>
    </w:p>
    <w:p w14:paraId="1087E1A7" w14:textId="77777777" w:rsidR="00E0751A" w:rsidRDefault="00E0751A" w:rsidP="00603F1B">
      <w:pPr>
        <w:tabs>
          <w:tab w:val="left" w:pos="1800"/>
        </w:tabs>
        <w:ind w:left="720" w:right="1026"/>
        <w:rPr>
          <w:bCs/>
        </w:rPr>
      </w:pPr>
      <w:r>
        <w:rPr>
          <w:bCs/>
        </w:rPr>
        <w:t>Twitter – Amazon web services interviews in The Hague 2019</w:t>
      </w:r>
    </w:p>
    <w:p w14:paraId="47E87F50" w14:textId="77777777" w:rsidR="00E0751A" w:rsidRDefault="00E0751A" w:rsidP="00603F1B">
      <w:pPr>
        <w:tabs>
          <w:tab w:val="left" w:pos="1800"/>
        </w:tabs>
        <w:ind w:left="720" w:right="1026"/>
        <w:rPr>
          <w:bCs/>
        </w:rPr>
      </w:pPr>
      <w:r>
        <w:rPr>
          <w:bCs/>
        </w:rPr>
        <w:t>Fat Lemon TV –  World Record Longest Match Gold 4 Girls France 2019</w:t>
      </w:r>
    </w:p>
    <w:p w14:paraId="3D68EA04" w14:textId="77777777" w:rsidR="00E0751A" w:rsidRDefault="00E0751A" w:rsidP="00603F1B">
      <w:pPr>
        <w:tabs>
          <w:tab w:val="left" w:pos="1800"/>
        </w:tabs>
        <w:ind w:left="720" w:right="1026"/>
        <w:rPr>
          <w:bCs/>
        </w:rPr>
      </w:pPr>
      <w:r>
        <w:rPr>
          <w:bCs/>
        </w:rPr>
        <w:t>Sky TV – Capp Team Interviews 2019</w:t>
      </w:r>
    </w:p>
    <w:p w14:paraId="7CE68001" w14:textId="77777777" w:rsidR="00E0751A" w:rsidRDefault="00E0751A" w:rsidP="00603F1B">
      <w:pPr>
        <w:tabs>
          <w:tab w:val="left" w:pos="1800"/>
        </w:tabs>
        <w:ind w:left="720" w:right="1026"/>
        <w:rPr>
          <w:bCs/>
        </w:rPr>
      </w:pPr>
      <w:r>
        <w:rPr>
          <w:bCs/>
        </w:rPr>
        <w:t>For All Human Projects – Studio Amoren 2019</w:t>
      </w:r>
    </w:p>
    <w:p w14:paraId="31C99D6D" w14:textId="77777777" w:rsidR="00E0751A" w:rsidRDefault="00E0751A" w:rsidP="00603F1B">
      <w:pPr>
        <w:tabs>
          <w:tab w:val="left" w:pos="1800"/>
        </w:tabs>
        <w:ind w:left="720" w:right="1026"/>
        <w:rPr>
          <w:bCs/>
        </w:rPr>
      </w:pPr>
      <w:r>
        <w:rPr>
          <w:bCs/>
        </w:rPr>
        <w:t>Kingdom Drama School Show reels 2018-2019</w:t>
      </w:r>
    </w:p>
    <w:p w14:paraId="1EA92A34" w14:textId="77777777" w:rsidR="00E0751A" w:rsidRDefault="00E0751A" w:rsidP="00603F1B">
      <w:pPr>
        <w:tabs>
          <w:tab w:val="left" w:pos="1800"/>
        </w:tabs>
        <w:ind w:left="720" w:right="1026"/>
        <w:rPr>
          <w:bCs/>
        </w:rPr>
      </w:pPr>
      <w:r>
        <w:rPr>
          <w:bCs/>
        </w:rPr>
        <w:t>Sellafield Nuclear Power Plant – Employers short film</w:t>
      </w:r>
    </w:p>
    <w:p w14:paraId="5AC4CAEE" w14:textId="77777777" w:rsidR="00E0751A" w:rsidRDefault="00E0751A" w:rsidP="00603F1B">
      <w:pPr>
        <w:tabs>
          <w:tab w:val="left" w:pos="1800"/>
        </w:tabs>
        <w:ind w:left="720" w:right="1026"/>
        <w:rPr>
          <w:bCs/>
        </w:rPr>
      </w:pPr>
      <w:r>
        <w:rPr>
          <w:bCs/>
        </w:rPr>
        <w:t>Sky TV – Video Recruitment Onboarding Mass Platform 2019</w:t>
      </w:r>
    </w:p>
    <w:p w14:paraId="4AA9F596" w14:textId="77777777" w:rsidR="00E0751A" w:rsidRDefault="00E0751A" w:rsidP="00603F1B">
      <w:pPr>
        <w:tabs>
          <w:tab w:val="left" w:pos="1800"/>
        </w:tabs>
        <w:ind w:left="720" w:right="1026"/>
        <w:rPr>
          <w:bCs/>
        </w:rPr>
      </w:pPr>
      <w:r w:rsidRPr="00985C6B">
        <w:rPr>
          <w:bCs/>
        </w:rPr>
        <w:t>Sky TV – Tech Team Interviews</w:t>
      </w:r>
    </w:p>
    <w:p w14:paraId="753F4F42" w14:textId="77777777" w:rsidR="00E0751A" w:rsidRPr="00985C6B" w:rsidRDefault="00E0751A" w:rsidP="00603F1B">
      <w:pPr>
        <w:tabs>
          <w:tab w:val="left" w:pos="1800"/>
        </w:tabs>
        <w:ind w:left="720" w:right="1026"/>
        <w:rPr>
          <w:bCs/>
        </w:rPr>
      </w:pPr>
      <w:r>
        <w:rPr>
          <w:bCs/>
        </w:rPr>
        <w:t>Nuclear Power Station Sellafield 2019</w:t>
      </w:r>
    </w:p>
    <w:p w14:paraId="18D09A07" w14:textId="43C715FD" w:rsidR="00E0751A" w:rsidRPr="00710A2E" w:rsidRDefault="00E0751A" w:rsidP="00603F1B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Cs/>
        </w:rPr>
        <w:t>Boris Johnson speech in St George Cathedral 2016</w:t>
      </w:r>
      <w:r>
        <w:rPr>
          <w:rFonts w:ascii="Gill Sans" w:hAnsi="Gill Sans" w:cs="Gill Sans"/>
          <w:bCs/>
        </w:rPr>
        <w:t xml:space="preserve"> @ </w:t>
      </w:r>
      <w:r w:rsidR="00376224">
        <w:rPr>
          <w:rFonts w:ascii="Gill Sans" w:hAnsi="Gill Sans" w:cs="Gill Sans"/>
          <w:bCs/>
        </w:rPr>
        <w:t xml:space="preserve">AEG </w:t>
      </w:r>
      <w:r>
        <w:rPr>
          <w:rFonts w:ascii="Gill Sans" w:hAnsi="Gill Sans" w:cs="Gill Sans"/>
          <w:bCs/>
        </w:rPr>
        <w:t xml:space="preserve">The Rectory Society </w:t>
      </w:r>
    </w:p>
    <w:p w14:paraId="15B1CC8C" w14:textId="77777777" w:rsidR="00E0751A" w:rsidRPr="00710A2E" w:rsidRDefault="00E0751A" w:rsidP="00603F1B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Cs/>
        </w:rPr>
        <w:t>University of Law Pod Cast  2017</w:t>
      </w:r>
    </w:p>
    <w:p w14:paraId="6100CDB5" w14:textId="77777777" w:rsidR="00E0751A" w:rsidRPr="00710A2E" w:rsidRDefault="00E0751A" w:rsidP="00603F1B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Cs/>
        </w:rPr>
        <w:t>University of Law – Sbami Chakrabarti 2017</w:t>
      </w:r>
    </w:p>
    <w:p w14:paraId="76E07117" w14:textId="77777777" w:rsidR="00E0751A" w:rsidRPr="00710A2E" w:rsidRDefault="00E0751A" w:rsidP="00603F1B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Cs/>
        </w:rPr>
        <w:t>University of Law -  Miranda Brawn 2017</w:t>
      </w:r>
    </w:p>
    <w:p w14:paraId="1B5F857B" w14:textId="77777777" w:rsidR="00E0751A" w:rsidRPr="00710A2E" w:rsidRDefault="00E0751A" w:rsidP="00603F1B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Cs/>
        </w:rPr>
        <w:t>Dunhill new collection 2018</w:t>
      </w:r>
    </w:p>
    <w:p w14:paraId="3A90788E" w14:textId="77777777" w:rsidR="00E0751A" w:rsidRPr="00710A2E" w:rsidRDefault="00E0751A" w:rsidP="00603F1B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Cs/>
        </w:rPr>
        <w:t>Sky TV – Sky Bet Transfer Fund with Jim White and Natalie Sawyer 2015</w:t>
      </w:r>
    </w:p>
    <w:p w14:paraId="536DB441" w14:textId="77777777" w:rsidR="00E0751A" w:rsidRPr="00710A2E" w:rsidRDefault="00E0751A" w:rsidP="00603F1B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Cs/>
        </w:rPr>
        <w:t>Construction Commercial for FrontLine Productions 2017</w:t>
      </w:r>
    </w:p>
    <w:p w14:paraId="1B0921DA" w14:textId="77777777" w:rsidR="00E0751A" w:rsidRDefault="00E0751A" w:rsidP="00FC07B6">
      <w:pPr>
        <w:tabs>
          <w:tab w:val="left" w:pos="1800"/>
        </w:tabs>
        <w:ind w:left="720" w:right="1026"/>
        <w:rPr>
          <w:rFonts w:ascii="Gill Sans" w:hAnsi="Gill Sans" w:cs="Gill Sans"/>
          <w:b/>
          <w:bCs/>
          <w:u w:val="single"/>
        </w:rPr>
      </w:pPr>
    </w:p>
    <w:p w14:paraId="4E70D7E5" w14:textId="3205276F" w:rsidR="00E0751A" w:rsidRDefault="00E0751A" w:rsidP="00FC07B6">
      <w:pPr>
        <w:tabs>
          <w:tab w:val="left" w:pos="1800"/>
        </w:tabs>
        <w:ind w:left="720" w:right="1026"/>
        <w:rPr>
          <w:rFonts w:ascii="Gill Sans" w:hAnsi="Gill Sans" w:cs="Gill Sans"/>
          <w:b/>
          <w:bCs/>
          <w:u w:val="single"/>
        </w:rPr>
      </w:pPr>
    </w:p>
    <w:p w14:paraId="0AC694E2" w14:textId="7F4A677B" w:rsidR="00153966" w:rsidRDefault="00153966" w:rsidP="00FC07B6">
      <w:pPr>
        <w:tabs>
          <w:tab w:val="left" w:pos="1800"/>
        </w:tabs>
        <w:ind w:left="720" w:right="1026"/>
        <w:rPr>
          <w:rFonts w:ascii="Gill Sans" w:hAnsi="Gill Sans" w:cs="Gill Sans"/>
          <w:b/>
          <w:bCs/>
          <w:u w:val="single"/>
        </w:rPr>
      </w:pPr>
    </w:p>
    <w:p w14:paraId="6470E187" w14:textId="5988DE05" w:rsidR="00153966" w:rsidRDefault="00153966" w:rsidP="00FC07B6">
      <w:pPr>
        <w:tabs>
          <w:tab w:val="left" w:pos="1800"/>
        </w:tabs>
        <w:ind w:left="720" w:right="1026"/>
        <w:rPr>
          <w:rFonts w:ascii="Gill Sans" w:hAnsi="Gill Sans" w:cs="Gill Sans"/>
          <w:b/>
          <w:bCs/>
          <w:u w:val="single"/>
        </w:rPr>
      </w:pPr>
    </w:p>
    <w:p w14:paraId="72BA47D2" w14:textId="6F62339B" w:rsidR="00153966" w:rsidRDefault="00153966" w:rsidP="00FC07B6">
      <w:pPr>
        <w:tabs>
          <w:tab w:val="left" w:pos="1800"/>
        </w:tabs>
        <w:ind w:left="720" w:right="1026"/>
        <w:rPr>
          <w:rFonts w:ascii="Gill Sans" w:hAnsi="Gill Sans" w:cs="Gill Sans"/>
          <w:b/>
          <w:bCs/>
          <w:u w:val="single"/>
        </w:rPr>
      </w:pPr>
    </w:p>
    <w:p w14:paraId="2562A5F0" w14:textId="77777777" w:rsidR="00153966" w:rsidRDefault="00153966" w:rsidP="00FC07B6">
      <w:pPr>
        <w:tabs>
          <w:tab w:val="left" w:pos="1800"/>
        </w:tabs>
        <w:ind w:left="720" w:right="1026"/>
        <w:rPr>
          <w:rFonts w:ascii="Gill Sans" w:hAnsi="Gill Sans" w:cs="Gill Sans"/>
          <w:b/>
          <w:bCs/>
          <w:u w:val="single"/>
        </w:rPr>
      </w:pPr>
    </w:p>
    <w:p w14:paraId="4BB25DE3" w14:textId="58929FED" w:rsidR="00E0751A" w:rsidRDefault="00E0751A" w:rsidP="00FC07B6">
      <w:pPr>
        <w:tabs>
          <w:tab w:val="left" w:pos="1800"/>
        </w:tabs>
        <w:ind w:left="720" w:right="1026"/>
        <w:rPr>
          <w:rFonts w:ascii="Gill Sans" w:hAnsi="Gill Sans" w:cs="Gill Sans"/>
          <w:b/>
          <w:bCs/>
          <w:u w:val="single"/>
        </w:rPr>
      </w:pPr>
    </w:p>
    <w:p w14:paraId="694AB02E" w14:textId="5A175205" w:rsidR="00E42DC1" w:rsidRPr="0020513A" w:rsidRDefault="00A81DBD" w:rsidP="00FC07B6">
      <w:pPr>
        <w:tabs>
          <w:tab w:val="left" w:pos="1800"/>
        </w:tabs>
        <w:ind w:left="720" w:right="1026"/>
        <w:rPr>
          <w:rFonts w:ascii="Gill Sans" w:hAnsi="Gill Sans" w:cs="Gill Sans"/>
          <w:b/>
          <w:bCs/>
        </w:rPr>
      </w:pPr>
      <w:r w:rsidRPr="0020513A">
        <w:rPr>
          <w:rFonts w:ascii="Gill Sans" w:hAnsi="Gill Sans" w:cs="Gill Sans"/>
          <w:b/>
          <w:bCs/>
          <w:sz w:val="28"/>
        </w:rPr>
        <w:lastRenderedPageBreak/>
        <w:t>TV/Features/Shorts/Documentaries</w:t>
      </w:r>
      <w:r w:rsidR="00474295" w:rsidRPr="0020513A">
        <w:rPr>
          <w:rFonts w:ascii="Gill Sans" w:hAnsi="Gill Sans" w:cs="Gill Sans"/>
          <w:b/>
          <w:bCs/>
          <w:sz w:val="28"/>
        </w:rPr>
        <w:t xml:space="preserve">: </w:t>
      </w:r>
    </w:p>
    <w:p w14:paraId="4AAD2505" w14:textId="43B612BF" w:rsidR="00925CC5" w:rsidRPr="00153966" w:rsidRDefault="00925CC5" w:rsidP="00FC07B6">
      <w:pPr>
        <w:tabs>
          <w:tab w:val="left" w:pos="1800"/>
        </w:tabs>
        <w:ind w:left="720" w:right="1026"/>
        <w:rPr>
          <w:rFonts w:ascii="Gill Sans" w:hAnsi="Gill Sans" w:cs="Gill Sans"/>
          <w:b/>
          <w:bCs/>
          <w:sz w:val="20"/>
        </w:rPr>
      </w:pPr>
    </w:p>
    <w:p w14:paraId="0BCD4D03" w14:textId="394CBF9E" w:rsidR="007F6BAC" w:rsidRPr="00376224" w:rsidRDefault="00140B26" w:rsidP="00696410">
      <w:pPr>
        <w:tabs>
          <w:tab w:val="left" w:pos="1800"/>
        </w:tabs>
        <w:ind w:left="720" w:right="1026"/>
        <w:rPr>
          <w:bCs/>
          <w:sz w:val="26"/>
        </w:rPr>
      </w:pPr>
      <w:r>
        <w:rPr>
          <w:b/>
          <w:bCs/>
          <w:i/>
          <w:sz w:val="26"/>
        </w:rPr>
        <w:t>“</w:t>
      </w:r>
      <w:r w:rsidR="00376224">
        <w:rPr>
          <w:b/>
          <w:bCs/>
          <w:i/>
          <w:sz w:val="26"/>
        </w:rPr>
        <w:t xml:space="preserve">Conversation around a dinner table” </w:t>
      </w:r>
      <w:r w:rsidR="00376224">
        <w:rPr>
          <w:bCs/>
          <w:sz w:val="26"/>
        </w:rPr>
        <w:t>(TV Pilot 2020) Directed by Natalie Lamprecht</w:t>
      </w:r>
    </w:p>
    <w:p w14:paraId="4540668A" w14:textId="77777777" w:rsidR="00376224" w:rsidRPr="00140B26" w:rsidRDefault="00376224" w:rsidP="00376224">
      <w:pPr>
        <w:tabs>
          <w:tab w:val="left" w:pos="1800"/>
        </w:tabs>
        <w:ind w:left="720" w:right="1026"/>
        <w:rPr>
          <w:bCs/>
          <w:sz w:val="26"/>
        </w:rPr>
      </w:pPr>
      <w:r>
        <w:rPr>
          <w:b/>
          <w:bCs/>
          <w:i/>
          <w:sz w:val="26"/>
        </w:rPr>
        <w:t xml:space="preserve">“The Bangkok Job” </w:t>
      </w:r>
      <w:r>
        <w:rPr>
          <w:bCs/>
          <w:sz w:val="26"/>
        </w:rPr>
        <w:t>(Feature Film 2020) Directed by Clive Saunders</w:t>
      </w:r>
    </w:p>
    <w:p w14:paraId="7D2C9524" w14:textId="77777777" w:rsidR="007F6BAC" w:rsidRPr="007F6BAC" w:rsidRDefault="007F6BAC" w:rsidP="007F6BAC">
      <w:pPr>
        <w:tabs>
          <w:tab w:val="left" w:pos="1800"/>
        </w:tabs>
        <w:ind w:left="720" w:right="1026"/>
        <w:rPr>
          <w:bCs/>
          <w:sz w:val="26"/>
        </w:rPr>
      </w:pPr>
      <w:r>
        <w:rPr>
          <w:b/>
          <w:bCs/>
          <w:i/>
          <w:sz w:val="26"/>
        </w:rPr>
        <w:t xml:space="preserve">“Ze Graula” </w:t>
      </w:r>
      <w:r>
        <w:rPr>
          <w:bCs/>
          <w:sz w:val="26"/>
        </w:rPr>
        <w:t xml:space="preserve">(short film 2019) Directed by Rupert Bryan </w:t>
      </w:r>
    </w:p>
    <w:p w14:paraId="57B15080" w14:textId="59A4368B" w:rsidR="00696410" w:rsidRPr="007F6BAC" w:rsidRDefault="00696410" w:rsidP="00696410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 w:rsidR="007F6BAC">
        <w:rPr>
          <w:b/>
          <w:bCs/>
          <w:i/>
          <w:sz w:val="26"/>
        </w:rPr>
        <w:t xml:space="preserve">Game Of Two Halves” </w:t>
      </w:r>
      <w:r w:rsidR="007F6BAC" w:rsidRPr="007F6BAC">
        <w:rPr>
          <w:bCs/>
          <w:sz w:val="26"/>
        </w:rPr>
        <w:t>(Feature Film</w:t>
      </w:r>
      <w:r w:rsidR="007F6BAC">
        <w:rPr>
          <w:bCs/>
          <w:sz w:val="26"/>
        </w:rPr>
        <w:t xml:space="preserve"> 2019) Directed by Khayam Khan</w:t>
      </w:r>
    </w:p>
    <w:p w14:paraId="7760932A" w14:textId="77777777" w:rsidR="007F6BAC" w:rsidRDefault="007F6BAC" w:rsidP="007F6BAC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985C6B">
        <w:rPr>
          <w:b/>
          <w:bCs/>
          <w:i/>
          <w:sz w:val="26"/>
        </w:rPr>
        <w:t>“</w:t>
      </w:r>
      <w:r>
        <w:rPr>
          <w:b/>
          <w:bCs/>
          <w:i/>
          <w:sz w:val="26"/>
        </w:rPr>
        <w:t>The Bait</w:t>
      </w:r>
      <w:r w:rsidRPr="00985C6B">
        <w:rPr>
          <w:b/>
          <w:bCs/>
          <w:i/>
          <w:sz w:val="26"/>
        </w:rPr>
        <w:t xml:space="preserve">” </w:t>
      </w:r>
      <w:r>
        <w:rPr>
          <w:bCs/>
          <w:sz w:val="26"/>
        </w:rPr>
        <w:t>(24 shorts films for Channel 4 2019</w:t>
      </w:r>
      <w:r w:rsidRPr="00985C6B">
        <w:rPr>
          <w:bCs/>
          <w:sz w:val="26"/>
        </w:rPr>
        <w:t xml:space="preserve">) Directed by </w:t>
      </w:r>
      <w:r>
        <w:rPr>
          <w:bCs/>
          <w:sz w:val="26"/>
        </w:rPr>
        <w:t>Guy Davidson</w:t>
      </w:r>
    </w:p>
    <w:p w14:paraId="677B2D3B" w14:textId="549FA8AF" w:rsidR="00603F1B" w:rsidRPr="00985C6B" w:rsidRDefault="00603F1B" w:rsidP="00603F1B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 w:rsidR="00D61140">
        <w:rPr>
          <w:b/>
          <w:bCs/>
          <w:i/>
          <w:sz w:val="26"/>
        </w:rPr>
        <w:t>Seeking Refuge</w:t>
      </w:r>
      <w:r w:rsidRPr="00985C6B">
        <w:rPr>
          <w:b/>
          <w:bCs/>
          <w:i/>
          <w:sz w:val="26"/>
        </w:rPr>
        <w:t xml:space="preserve">” </w:t>
      </w:r>
      <w:r>
        <w:rPr>
          <w:bCs/>
          <w:sz w:val="26"/>
        </w:rPr>
        <w:t>(</w:t>
      </w:r>
      <w:r w:rsidR="00D61140">
        <w:rPr>
          <w:bCs/>
          <w:sz w:val="26"/>
        </w:rPr>
        <w:t>Feature Film 2019</w:t>
      </w:r>
      <w:r w:rsidRPr="00985C6B">
        <w:rPr>
          <w:bCs/>
          <w:sz w:val="26"/>
        </w:rPr>
        <w:t xml:space="preserve">) Directed by </w:t>
      </w:r>
      <w:r w:rsidR="00D61140" w:rsidRPr="00985C6B">
        <w:rPr>
          <w:bCs/>
          <w:sz w:val="26"/>
        </w:rPr>
        <w:t>Niyi Towolawi</w:t>
      </w:r>
    </w:p>
    <w:p w14:paraId="1351F315" w14:textId="66965EA5" w:rsidR="00FB4AB4" w:rsidRDefault="00D61140" w:rsidP="00696410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>
        <w:rPr>
          <w:b/>
          <w:bCs/>
          <w:i/>
          <w:sz w:val="26"/>
        </w:rPr>
        <w:t>For All Humans</w:t>
      </w:r>
      <w:r w:rsidRPr="00985C6B">
        <w:rPr>
          <w:b/>
          <w:bCs/>
          <w:i/>
          <w:sz w:val="26"/>
        </w:rPr>
        <w:t xml:space="preserve">” </w:t>
      </w:r>
      <w:r>
        <w:rPr>
          <w:bCs/>
          <w:sz w:val="26"/>
        </w:rPr>
        <w:t>(26 web-episodes 2019</w:t>
      </w:r>
      <w:r w:rsidRPr="00985C6B">
        <w:rPr>
          <w:bCs/>
          <w:sz w:val="26"/>
        </w:rPr>
        <w:t xml:space="preserve">) Directed by </w:t>
      </w:r>
      <w:r>
        <w:rPr>
          <w:bCs/>
          <w:sz w:val="26"/>
        </w:rPr>
        <w:t>Fahd Ahmed</w:t>
      </w:r>
    </w:p>
    <w:p w14:paraId="61B72930" w14:textId="77777777" w:rsidR="00D61140" w:rsidRPr="00985C6B" w:rsidRDefault="00D61140" w:rsidP="00D61140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>
        <w:rPr>
          <w:b/>
          <w:bCs/>
          <w:i/>
          <w:sz w:val="26"/>
        </w:rPr>
        <w:t>Hiya Janice</w:t>
      </w:r>
      <w:r w:rsidRPr="00985C6B">
        <w:rPr>
          <w:b/>
          <w:bCs/>
          <w:i/>
          <w:sz w:val="26"/>
        </w:rPr>
        <w:t xml:space="preserve">” </w:t>
      </w:r>
      <w:r>
        <w:rPr>
          <w:bCs/>
          <w:sz w:val="26"/>
        </w:rPr>
        <w:t>(short film 2019</w:t>
      </w:r>
      <w:r w:rsidRPr="00985C6B">
        <w:rPr>
          <w:bCs/>
          <w:sz w:val="26"/>
        </w:rPr>
        <w:t xml:space="preserve">) Directed by </w:t>
      </w:r>
      <w:r>
        <w:rPr>
          <w:rFonts w:ascii="Gill Sans" w:hAnsi="Gill Sans" w:cs="Gill Sans"/>
          <w:bCs/>
        </w:rPr>
        <w:t xml:space="preserve">Rob Hayes </w:t>
      </w:r>
    </w:p>
    <w:p w14:paraId="4C495E5A" w14:textId="65328EBA" w:rsidR="00645039" w:rsidRPr="00985C6B" w:rsidRDefault="00645039" w:rsidP="00645039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>
        <w:rPr>
          <w:b/>
          <w:bCs/>
          <w:i/>
          <w:sz w:val="26"/>
        </w:rPr>
        <w:t>Magic Lighter</w:t>
      </w:r>
      <w:r w:rsidRPr="00985C6B">
        <w:rPr>
          <w:b/>
          <w:bCs/>
          <w:i/>
          <w:sz w:val="26"/>
        </w:rPr>
        <w:t xml:space="preserve">” </w:t>
      </w:r>
      <w:r>
        <w:rPr>
          <w:bCs/>
          <w:sz w:val="26"/>
        </w:rPr>
        <w:t>(short film 2019</w:t>
      </w:r>
      <w:r w:rsidRPr="00985C6B">
        <w:rPr>
          <w:bCs/>
          <w:sz w:val="26"/>
        </w:rPr>
        <w:t xml:space="preserve">) Directed by </w:t>
      </w:r>
      <w:r>
        <w:rPr>
          <w:rFonts w:ascii="Gill Sans" w:hAnsi="Gill Sans" w:cs="Gill Sans"/>
          <w:bCs/>
        </w:rPr>
        <w:t>Ryan Burnham</w:t>
      </w:r>
    </w:p>
    <w:p w14:paraId="2A6A333D" w14:textId="473C67B4" w:rsidR="00FB4AB4" w:rsidRPr="00985C6B" w:rsidRDefault="00FB4AB4" w:rsidP="00696410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>
        <w:rPr>
          <w:b/>
          <w:bCs/>
          <w:i/>
          <w:sz w:val="26"/>
        </w:rPr>
        <w:t>Dalia</w:t>
      </w:r>
      <w:r w:rsidRPr="00985C6B">
        <w:rPr>
          <w:b/>
          <w:bCs/>
          <w:i/>
          <w:sz w:val="26"/>
        </w:rPr>
        <w:t xml:space="preserve">” </w:t>
      </w:r>
      <w:r>
        <w:rPr>
          <w:bCs/>
          <w:sz w:val="26"/>
        </w:rPr>
        <w:t>(TV Pilot 2019</w:t>
      </w:r>
      <w:r w:rsidRPr="00985C6B">
        <w:rPr>
          <w:bCs/>
          <w:sz w:val="26"/>
        </w:rPr>
        <w:t xml:space="preserve">) Directed by </w:t>
      </w:r>
      <w:r>
        <w:rPr>
          <w:rFonts w:ascii="Gill Sans" w:hAnsi="Gill Sans" w:cs="Gill Sans"/>
          <w:bCs/>
        </w:rPr>
        <w:t>Andre S. Cura</w:t>
      </w:r>
    </w:p>
    <w:p w14:paraId="486A1AF6" w14:textId="6C4D3A49" w:rsidR="00696410" w:rsidRPr="00985C6B" w:rsidRDefault="00696410" w:rsidP="00696410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>
        <w:rPr>
          <w:b/>
          <w:bCs/>
          <w:i/>
          <w:sz w:val="26"/>
        </w:rPr>
        <w:t xml:space="preserve">FIX </w:t>
      </w:r>
      <w:r w:rsidRPr="00985C6B">
        <w:rPr>
          <w:b/>
          <w:bCs/>
          <w:i/>
          <w:sz w:val="26"/>
        </w:rPr>
        <w:t xml:space="preserve">” </w:t>
      </w:r>
      <w:r>
        <w:rPr>
          <w:bCs/>
          <w:sz w:val="26"/>
        </w:rPr>
        <w:t>(short 2019</w:t>
      </w:r>
      <w:r w:rsidRPr="00985C6B">
        <w:rPr>
          <w:bCs/>
          <w:sz w:val="26"/>
        </w:rPr>
        <w:t xml:space="preserve">) Directed by </w:t>
      </w:r>
      <w:r>
        <w:rPr>
          <w:rFonts w:ascii="Gill Sans" w:hAnsi="Gill Sans" w:cs="Gill Sans"/>
          <w:bCs/>
        </w:rPr>
        <w:t>Eduardo Brighenti</w:t>
      </w:r>
    </w:p>
    <w:p w14:paraId="120FB8F6" w14:textId="222DE105" w:rsidR="002B0A24" w:rsidRPr="00985C6B" w:rsidRDefault="002B0A24" w:rsidP="002B0A24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 w:rsidR="00107BC5">
        <w:rPr>
          <w:b/>
          <w:bCs/>
          <w:i/>
          <w:sz w:val="26"/>
        </w:rPr>
        <w:t>OG Handshake</w:t>
      </w:r>
      <w:r w:rsidRPr="00985C6B">
        <w:rPr>
          <w:b/>
          <w:bCs/>
          <w:i/>
          <w:sz w:val="26"/>
        </w:rPr>
        <w:t>”</w:t>
      </w:r>
      <w:r w:rsidR="00107BC5">
        <w:rPr>
          <w:b/>
          <w:bCs/>
          <w:i/>
          <w:sz w:val="26"/>
        </w:rPr>
        <w:t xml:space="preserve"> &amp; “How to summon Satan” </w:t>
      </w:r>
      <w:r>
        <w:rPr>
          <w:bCs/>
          <w:sz w:val="26"/>
        </w:rPr>
        <w:t>(short</w:t>
      </w:r>
      <w:r w:rsidR="00107BC5">
        <w:rPr>
          <w:bCs/>
          <w:sz w:val="26"/>
        </w:rPr>
        <w:t>s</w:t>
      </w:r>
      <w:r>
        <w:rPr>
          <w:bCs/>
          <w:sz w:val="26"/>
        </w:rPr>
        <w:t xml:space="preserve"> 2019</w:t>
      </w:r>
      <w:r w:rsidRPr="00985C6B">
        <w:rPr>
          <w:bCs/>
          <w:sz w:val="26"/>
        </w:rPr>
        <w:t xml:space="preserve">) Directed by </w:t>
      </w:r>
      <w:r w:rsidR="00107BC5">
        <w:rPr>
          <w:rFonts w:ascii="Gill Sans" w:hAnsi="Gill Sans" w:cs="Gill Sans"/>
          <w:bCs/>
        </w:rPr>
        <w:t>Luke Robson</w:t>
      </w:r>
    </w:p>
    <w:p w14:paraId="119B66B0" w14:textId="69616F05" w:rsidR="00325111" w:rsidRPr="00985C6B" w:rsidRDefault="00325111" w:rsidP="00325111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 w:rsidR="002B0A24">
        <w:rPr>
          <w:b/>
          <w:bCs/>
          <w:i/>
          <w:sz w:val="26"/>
        </w:rPr>
        <w:t xml:space="preserve">Action for </w:t>
      </w:r>
      <w:r w:rsidR="00107BC5">
        <w:rPr>
          <w:b/>
          <w:bCs/>
          <w:i/>
          <w:sz w:val="26"/>
        </w:rPr>
        <w:t>Children</w:t>
      </w:r>
      <w:r w:rsidR="002B0A24">
        <w:rPr>
          <w:b/>
          <w:bCs/>
          <w:i/>
          <w:sz w:val="26"/>
        </w:rPr>
        <w:t>-Choose Childhood</w:t>
      </w:r>
      <w:r w:rsidRPr="00985C6B">
        <w:rPr>
          <w:b/>
          <w:bCs/>
          <w:i/>
          <w:sz w:val="26"/>
        </w:rPr>
        <w:t xml:space="preserve">” </w:t>
      </w:r>
      <w:r>
        <w:rPr>
          <w:bCs/>
          <w:sz w:val="26"/>
        </w:rPr>
        <w:t>(short 2019</w:t>
      </w:r>
      <w:r w:rsidRPr="00985C6B">
        <w:rPr>
          <w:bCs/>
          <w:sz w:val="26"/>
        </w:rPr>
        <w:t xml:space="preserve">) Directed by </w:t>
      </w:r>
      <w:r w:rsidR="002B0A24">
        <w:rPr>
          <w:bCs/>
          <w:sz w:val="26"/>
        </w:rPr>
        <w:t xml:space="preserve">Sam Huntley </w:t>
      </w:r>
    </w:p>
    <w:p w14:paraId="11BF33EC" w14:textId="3505D4C1" w:rsidR="00325111" w:rsidRPr="00985C6B" w:rsidRDefault="00325111" w:rsidP="00325111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 w:rsidR="002B0A24">
        <w:rPr>
          <w:b/>
          <w:bCs/>
          <w:i/>
          <w:sz w:val="26"/>
        </w:rPr>
        <w:t>Chippie</w:t>
      </w:r>
      <w:r w:rsidRPr="00985C6B">
        <w:rPr>
          <w:b/>
          <w:bCs/>
          <w:i/>
          <w:sz w:val="26"/>
        </w:rPr>
        <w:t xml:space="preserve">” </w:t>
      </w:r>
      <w:r>
        <w:rPr>
          <w:bCs/>
          <w:sz w:val="26"/>
        </w:rPr>
        <w:t>(</w:t>
      </w:r>
      <w:r w:rsidR="002B0A24">
        <w:rPr>
          <w:bCs/>
          <w:sz w:val="26"/>
        </w:rPr>
        <w:t>s</w:t>
      </w:r>
      <w:r>
        <w:rPr>
          <w:bCs/>
          <w:sz w:val="26"/>
        </w:rPr>
        <w:t>hort 2019</w:t>
      </w:r>
      <w:r w:rsidRPr="00985C6B">
        <w:rPr>
          <w:bCs/>
          <w:sz w:val="26"/>
        </w:rPr>
        <w:t xml:space="preserve">) Directed by </w:t>
      </w:r>
      <w:r w:rsidR="002B0A24">
        <w:rPr>
          <w:rFonts w:ascii="Gill Sans" w:hAnsi="Gill Sans" w:cs="Gill Sans"/>
          <w:bCs/>
        </w:rPr>
        <w:t>Louis Norton</w:t>
      </w:r>
    </w:p>
    <w:p w14:paraId="6987CE80" w14:textId="70E0BF25" w:rsidR="00D01EBB" w:rsidRPr="00985C6B" w:rsidRDefault="00D01EBB" w:rsidP="00325111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 w:rsidR="00325111">
        <w:rPr>
          <w:b/>
          <w:bCs/>
          <w:i/>
          <w:sz w:val="26"/>
        </w:rPr>
        <w:t>Room for a View</w:t>
      </w:r>
      <w:r w:rsidRPr="00985C6B">
        <w:rPr>
          <w:b/>
          <w:bCs/>
          <w:i/>
          <w:sz w:val="26"/>
        </w:rPr>
        <w:t xml:space="preserve">” </w:t>
      </w:r>
      <w:r w:rsidR="00325111">
        <w:rPr>
          <w:bCs/>
          <w:sz w:val="26"/>
        </w:rPr>
        <w:t>(short</w:t>
      </w:r>
      <w:r>
        <w:rPr>
          <w:bCs/>
          <w:sz w:val="26"/>
        </w:rPr>
        <w:t xml:space="preserve"> 2019</w:t>
      </w:r>
      <w:r w:rsidRPr="00985C6B">
        <w:rPr>
          <w:bCs/>
          <w:sz w:val="26"/>
        </w:rPr>
        <w:t xml:space="preserve">) Directed by </w:t>
      </w:r>
      <w:r w:rsidR="00325111" w:rsidRPr="00710A2E">
        <w:rPr>
          <w:rFonts w:ascii="Gill Sans" w:hAnsi="Gill Sans" w:cs="Gill Sans"/>
          <w:bCs/>
        </w:rPr>
        <w:t>Rajesh Kalham</w:t>
      </w:r>
    </w:p>
    <w:p w14:paraId="1A0A065A" w14:textId="692992BC" w:rsidR="00D01EBB" w:rsidRPr="00985C6B" w:rsidRDefault="00D01EBB" w:rsidP="00D01EBB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 w:rsidR="00325111">
        <w:rPr>
          <w:rFonts w:ascii="Segoe UI" w:hAnsi="Segoe UI" w:cs="Segoe UI"/>
          <w:b/>
          <w:i/>
          <w:color w:val="201F1E"/>
          <w:sz w:val="23"/>
          <w:szCs w:val="23"/>
          <w:shd w:val="clear" w:color="auto" w:fill="FFFFFF"/>
        </w:rPr>
        <w:t>Charlie</w:t>
      </w:r>
      <w:r w:rsidRPr="00985C6B">
        <w:rPr>
          <w:b/>
          <w:bCs/>
          <w:i/>
          <w:sz w:val="26"/>
        </w:rPr>
        <w:t xml:space="preserve">” </w:t>
      </w:r>
      <w:r w:rsidR="00325111">
        <w:rPr>
          <w:bCs/>
          <w:sz w:val="26"/>
        </w:rPr>
        <w:t>(Short</w:t>
      </w:r>
      <w:r>
        <w:rPr>
          <w:bCs/>
          <w:sz w:val="26"/>
        </w:rPr>
        <w:t xml:space="preserve"> 2019</w:t>
      </w:r>
      <w:r w:rsidRPr="00985C6B">
        <w:rPr>
          <w:bCs/>
          <w:sz w:val="26"/>
        </w:rPr>
        <w:t xml:space="preserve">) Directed by </w:t>
      </w:r>
      <w:r>
        <w:rPr>
          <w:bCs/>
          <w:sz w:val="26"/>
        </w:rPr>
        <w:t>Tharun Mohan</w:t>
      </w:r>
    </w:p>
    <w:p w14:paraId="0DA27C38" w14:textId="4DAA3685" w:rsidR="00D01EBB" w:rsidRPr="00985C6B" w:rsidRDefault="00D01EBB" w:rsidP="00D01EBB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 w:rsidR="00325111">
        <w:rPr>
          <w:b/>
          <w:bCs/>
          <w:i/>
          <w:sz w:val="26"/>
        </w:rPr>
        <w:t>Stay With Me</w:t>
      </w:r>
      <w:r w:rsidRPr="00985C6B">
        <w:rPr>
          <w:b/>
          <w:bCs/>
          <w:i/>
          <w:sz w:val="26"/>
        </w:rPr>
        <w:t xml:space="preserve">” </w:t>
      </w:r>
      <w:r>
        <w:rPr>
          <w:bCs/>
          <w:sz w:val="26"/>
        </w:rPr>
        <w:t>(</w:t>
      </w:r>
      <w:r w:rsidR="00325111">
        <w:rPr>
          <w:bCs/>
          <w:sz w:val="26"/>
        </w:rPr>
        <w:t>Short</w:t>
      </w:r>
      <w:r>
        <w:rPr>
          <w:bCs/>
          <w:sz w:val="26"/>
        </w:rPr>
        <w:t xml:space="preserve"> 2019</w:t>
      </w:r>
      <w:r w:rsidRPr="00985C6B">
        <w:rPr>
          <w:bCs/>
          <w:sz w:val="26"/>
        </w:rPr>
        <w:t xml:space="preserve">) Directed by </w:t>
      </w:r>
      <w:r w:rsidR="00325111">
        <w:rPr>
          <w:bCs/>
          <w:sz w:val="26"/>
        </w:rPr>
        <w:t>Elan Rogayan</w:t>
      </w:r>
    </w:p>
    <w:p w14:paraId="2D843BCC" w14:textId="355A35BE" w:rsidR="00D01EBB" w:rsidRPr="00985C6B" w:rsidRDefault="00D01EBB" w:rsidP="00D01EBB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>
        <w:rPr>
          <w:b/>
          <w:bCs/>
          <w:i/>
          <w:sz w:val="26"/>
        </w:rPr>
        <w:t>No Code</w:t>
      </w:r>
      <w:r w:rsidRPr="00985C6B">
        <w:rPr>
          <w:b/>
          <w:bCs/>
          <w:i/>
          <w:sz w:val="26"/>
        </w:rPr>
        <w:t xml:space="preserve">” </w:t>
      </w:r>
      <w:r>
        <w:rPr>
          <w:bCs/>
          <w:sz w:val="26"/>
        </w:rPr>
        <w:t>(TV Series 2019 Ep11, Ep8</w:t>
      </w:r>
      <w:r w:rsidRPr="00985C6B">
        <w:rPr>
          <w:bCs/>
          <w:sz w:val="26"/>
        </w:rPr>
        <w:t xml:space="preserve">) Directed by </w:t>
      </w:r>
      <w:r>
        <w:rPr>
          <w:bCs/>
          <w:sz w:val="26"/>
        </w:rPr>
        <w:t>Stephanie Tripp</w:t>
      </w:r>
    </w:p>
    <w:p w14:paraId="5A9BAFF9" w14:textId="2BA381B5" w:rsidR="002B3CFE" w:rsidRPr="00985C6B" w:rsidRDefault="002B3CFE" w:rsidP="002B3CFE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 w:rsidR="00F160B9">
        <w:rPr>
          <w:b/>
          <w:bCs/>
          <w:i/>
          <w:sz w:val="26"/>
        </w:rPr>
        <w:t>Visitor</w:t>
      </w:r>
      <w:r w:rsidRPr="00985C6B">
        <w:rPr>
          <w:b/>
          <w:bCs/>
          <w:i/>
          <w:sz w:val="26"/>
        </w:rPr>
        <w:t xml:space="preserve">” </w:t>
      </w:r>
      <w:r w:rsidR="00F160B9">
        <w:rPr>
          <w:bCs/>
          <w:sz w:val="26"/>
        </w:rPr>
        <w:t>(feature 2019</w:t>
      </w:r>
      <w:r w:rsidRPr="00985C6B">
        <w:rPr>
          <w:bCs/>
          <w:sz w:val="26"/>
        </w:rPr>
        <w:t xml:space="preserve">) Directed by </w:t>
      </w:r>
      <w:r w:rsidR="00D01EBB">
        <w:rPr>
          <w:bCs/>
          <w:sz w:val="26"/>
        </w:rPr>
        <w:t>Ibrahim Awara</w:t>
      </w:r>
    </w:p>
    <w:p w14:paraId="13B3066B" w14:textId="71BD5B01" w:rsidR="00985C6B" w:rsidRPr="00985C6B" w:rsidRDefault="00985C6B" w:rsidP="00985C6B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 xml:space="preserve">“The Seven” </w:t>
      </w:r>
      <w:r w:rsidRPr="00985C6B">
        <w:rPr>
          <w:bCs/>
          <w:sz w:val="26"/>
        </w:rPr>
        <w:t>(feature 2018) Directed by Richard Colton</w:t>
      </w:r>
    </w:p>
    <w:p w14:paraId="5609F3C9" w14:textId="77777777" w:rsidR="00985C6B" w:rsidRPr="00985C6B" w:rsidRDefault="00985C6B" w:rsidP="00985C6B">
      <w:pPr>
        <w:tabs>
          <w:tab w:val="left" w:pos="1800"/>
        </w:tabs>
        <w:ind w:left="1800" w:right="1026" w:hanging="1080"/>
        <w:rPr>
          <w:bCs/>
          <w:sz w:val="26"/>
        </w:rPr>
      </w:pPr>
      <w:r w:rsidRPr="00985C6B">
        <w:rPr>
          <w:b/>
          <w:bCs/>
          <w:i/>
          <w:sz w:val="26"/>
        </w:rPr>
        <w:t xml:space="preserve">“Dorcha” </w:t>
      </w:r>
      <w:r w:rsidRPr="00985C6B">
        <w:rPr>
          <w:bCs/>
          <w:sz w:val="26"/>
        </w:rPr>
        <w:t xml:space="preserve">(feature 2018) Directed by Tharun Mohan </w:t>
      </w:r>
    </w:p>
    <w:p w14:paraId="56DA59B5" w14:textId="77777777" w:rsidR="00985C6B" w:rsidRPr="00985C6B" w:rsidRDefault="00985C6B" w:rsidP="00985C6B">
      <w:pPr>
        <w:tabs>
          <w:tab w:val="left" w:pos="1800"/>
        </w:tabs>
        <w:ind w:left="1800" w:right="1026" w:hanging="1080"/>
        <w:rPr>
          <w:bCs/>
          <w:sz w:val="26"/>
        </w:rPr>
      </w:pPr>
      <w:r w:rsidRPr="00985C6B">
        <w:rPr>
          <w:b/>
          <w:bCs/>
          <w:sz w:val="26"/>
        </w:rPr>
        <w:t>“</w:t>
      </w:r>
      <w:r w:rsidRPr="00985C6B">
        <w:rPr>
          <w:b/>
          <w:bCs/>
          <w:i/>
          <w:sz w:val="26"/>
        </w:rPr>
        <w:t>No Code”</w:t>
      </w:r>
      <w:r w:rsidRPr="00985C6B">
        <w:rPr>
          <w:b/>
          <w:bCs/>
          <w:sz w:val="26"/>
        </w:rPr>
        <w:t xml:space="preserve"> </w:t>
      </w:r>
      <w:r w:rsidRPr="00985C6B">
        <w:rPr>
          <w:bCs/>
          <w:sz w:val="26"/>
        </w:rPr>
        <w:t>(TV pilot 2018) Directed by Stephanie Tripp</w:t>
      </w:r>
    </w:p>
    <w:p w14:paraId="11B05FFB" w14:textId="77777777" w:rsidR="00985C6B" w:rsidRPr="00985C6B" w:rsidRDefault="00985C6B" w:rsidP="00985C6B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“Can You See Me”</w:t>
      </w:r>
      <w:r w:rsidRPr="00985C6B">
        <w:rPr>
          <w:b/>
          <w:bCs/>
          <w:sz w:val="26"/>
        </w:rPr>
        <w:t xml:space="preserve"> </w:t>
      </w:r>
      <w:r w:rsidRPr="00985C6B">
        <w:rPr>
          <w:bCs/>
          <w:sz w:val="26"/>
        </w:rPr>
        <w:t>(short 2018) Directed by Paul Nevison</w:t>
      </w:r>
    </w:p>
    <w:p w14:paraId="365ED0E3" w14:textId="77777777" w:rsidR="00985C6B" w:rsidRPr="00985C6B" w:rsidRDefault="00985C6B" w:rsidP="00985C6B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“Beneath Desire”</w:t>
      </w:r>
      <w:r w:rsidRPr="00985C6B">
        <w:rPr>
          <w:bCs/>
          <w:i/>
          <w:sz w:val="26"/>
        </w:rPr>
        <w:t xml:space="preserve"> </w:t>
      </w:r>
      <w:r w:rsidRPr="00985C6B">
        <w:rPr>
          <w:bCs/>
          <w:sz w:val="26"/>
        </w:rPr>
        <w:t>(feature 2018) Directed by Sukhov Sergei</w:t>
      </w:r>
    </w:p>
    <w:p w14:paraId="6E8070D9" w14:textId="77777777" w:rsidR="00985C6B" w:rsidRPr="00985C6B" w:rsidRDefault="00985C6B" w:rsidP="00985C6B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“Euphony”</w:t>
      </w:r>
      <w:r w:rsidRPr="00985C6B">
        <w:rPr>
          <w:bCs/>
          <w:i/>
          <w:sz w:val="26"/>
        </w:rPr>
        <w:t xml:space="preserve"> </w:t>
      </w:r>
      <w:r w:rsidRPr="00985C6B">
        <w:rPr>
          <w:bCs/>
          <w:sz w:val="26"/>
        </w:rPr>
        <w:t>(feature 2018) Directed by Sunny Seth</w:t>
      </w:r>
    </w:p>
    <w:p w14:paraId="5076339C" w14:textId="77777777" w:rsidR="00985C6B" w:rsidRPr="00985C6B" w:rsidRDefault="00985C6B" w:rsidP="00985C6B">
      <w:pPr>
        <w:tabs>
          <w:tab w:val="left" w:pos="1800"/>
        </w:tabs>
        <w:ind w:left="720" w:right="1026"/>
        <w:rPr>
          <w:bCs/>
          <w:sz w:val="26"/>
        </w:rPr>
      </w:pPr>
      <w:r w:rsidRPr="00985C6B">
        <w:rPr>
          <w:b/>
          <w:bCs/>
          <w:i/>
          <w:sz w:val="26"/>
        </w:rPr>
        <w:t>“</w:t>
      </w:r>
      <w:r w:rsidRPr="00FB679E">
        <w:rPr>
          <w:b/>
          <w:bCs/>
          <w:i/>
          <w:sz w:val="26"/>
        </w:rPr>
        <w:t>Eve Of Success</w:t>
      </w:r>
      <w:r w:rsidRPr="00985C6B">
        <w:rPr>
          <w:b/>
          <w:bCs/>
          <w:i/>
          <w:sz w:val="26"/>
        </w:rPr>
        <w:t xml:space="preserve">” </w:t>
      </w:r>
      <w:r w:rsidRPr="00985C6B">
        <w:rPr>
          <w:bCs/>
          <w:sz w:val="26"/>
        </w:rPr>
        <w:t>(TV Pilot) Directed By Niyi Towolawi</w:t>
      </w:r>
    </w:p>
    <w:p w14:paraId="0E441255" w14:textId="54087ACD" w:rsidR="00F92B3D" w:rsidRPr="00710A2E" w:rsidRDefault="00A622B4" w:rsidP="00F92B3D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F92B3D" w:rsidRPr="00FB679E">
        <w:rPr>
          <w:rFonts w:ascii="Gill Sans" w:hAnsi="Gill Sans" w:cs="Gill Sans"/>
          <w:b/>
          <w:bCs/>
          <w:i/>
        </w:rPr>
        <w:t>Gracemarch</w:t>
      </w:r>
      <w:r w:rsidRPr="00710A2E">
        <w:rPr>
          <w:rFonts w:ascii="Gill Sans" w:hAnsi="Gill Sans" w:cs="Gill Sans"/>
          <w:b/>
          <w:bCs/>
          <w:i/>
        </w:rPr>
        <w:t>”</w:t>
      </w:r>
      <w:r w:rsidR="00F92B3D" w:rsidRPr="00710A2E">
        <w:rPr>
          <w:rFonts w:ascii="Gill Sans" w:hAnsi="Gill Sans" w:cs="Gill Sans"/>
          <w:bCs/>
        </w:rPr>
        <w:t xml:space="preserve"> (TV Pilot) Directed by Ross O’Hennessy </w:t>
      </w:r>
    </w:p>
    <w:p w14:paraId="0AA44EA2" w14:textId="379CDCD8" w:rsidR="00F92B3D" w:rsidRPr="00710A2E" w:rsidRDefault="00A622B4" w:rsidP="00F92B3D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F92B3D" w:rsidRPr="00710A2E">
        <w:rPr>
          <w:rFonts w:ascii="Gill Sans" w:hAnsi="Gill Sans" w:cs="Gill Sans"/>
          <w:b/>
          <w:bCs/>
          <w:i/>
        </w:rPr>
        <w:t>OLD</w:t>
      </w:r>
      <w:r w:rsidRPr="00710A2E">
        <w:rPr>
          <w:rFonts w:ascii="Gill Sans" w:hAnsi="Gill Sans" w:cs="Gill Sans"/>
          <w:b/>
          <w:bCs/>
          <w:i/>
        </w:rPr>
        <w:t>”</w:t>
      </w:r>
      <w:r w:rsidR="00F92B3D" w:rsidRPr="00710A2E">
        <w:rPr>
          <w:rFonts w:ascii="Gill Sans" w:hAnsi="Gill Sans" w:cs="Gill Sans"/>
          <w:bCs/>
        </w:rPr>
        <w:t xml:space="preserve"> (TV Pilot) Directed by Joanna Tilley </w:t>
      </w:r>
    </w:p>
    <w:p w14:paraId="7D6178CA" w14:textId="3C988296" w:rsidR="00F92B3D" w:rsidRPr="00710A2E" w:rsidRDefault="00A622B4" w:rsidP="00F92B3D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F92B3D" w:rsidRPr="00710A2E">
        <w:rPr>
          <w:rFonts w:ascii="Gill Sans" w:hAnsi="Gill Sans" w:cs="Gill Sans"/>
          <w:b/>
          <w:bCs/>
          <w:i/>
        </w:rPr>
        <w:t>Happy Retirement</w:t>
      </w:r>
      <w:r w:rsidRPr="00710A2E">
        <w:rPr>
          <w:rFonts w:ascii="Gill Sans" w:hAnsi="Gill Sans" w:cs="Gill Sans"/>
          <w:b/>
          <w:bCs/>
          <w:i/>
        </w:rPr>
        <w:t>”</w:t>
      </w:r>
      <w:r w:rsidR="00F92B3D" w:rsidRPr="00710A2E">
        <w:rPr>
          <w:rFonts w:ascii="Gill Sans" w:hAnsi="Gill Sans" w:cs="Gill Sans"/>
          <w:bCs/>
        </w:rPr>
        <w:t xml:space="preserve"> (short 2018) Directed by Rajesh Kalham </w:t>
      </w:r>
    </w:p>
    <w:p w14:paraId="7391ED3E" w14:textId="779224BE" w:rsidR="00FA2FC4" w:rsidRPr="00710A2E" w:rsidRDefault="00A622B4" w:rsidP="00FA2FC4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“One-night</w:t>
      </w:r>
      <w:r w:rsidR="00FA2FC4" w:rsidRPr="00710A2E">
        <w:rPr>
          <w:rFonts w:ascii="Gill Sans" w:hAnsi="Gill Sans" w:cs="Gill Sans"/>
          <w:b/>
          <w:bCs/>
          <w:i/>
        </w:rPr>
        <w:t xml:space="preserve"> stand</w:t>
      </w:r>
      <w:r w:rsidRPr="00710A2E">
        <w:rPr>
          <w:rFonts w:ascii="Gill Sans" w:hAnsi="Gill Sans" w:cs="Gill Sans"/>
          <w:b/>
          <w:bCs/>
          <w:i/>
        </w:rPr>
        <w:t>”</w:t>
      </w:r>
      <w:r w:rsidR="00FA2FC4" w:rsidRPr="00710A2E">
        <w:rPr>
          <w:rFonts w:ascii="Gill Sans" w:hAnsi="Gill Sans" w:cs="Gill Sans"/>
          <w:bCs/>
        </w:rPr>
        <w:t xml:space="preserve"> (short 2018) Directed by Adam Hales Walker</w:t>
      </w:r>
    </w:p>
    <w:p w14:paraId="7402B7E9" w14:textId="22BAE93A" w:rsidR="00561784" w:rsidRPr="00710A2E" w:rsidRDefault="00A622B4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561784" w:rsidRPr="00710A2E">
        <w:rPr>
          <w:rFonts w:ascii="Gill Sans" w:hAnsi="Gill Sans" w:cs="Gill Sans"/>
          <w:b/>
          <w:bCs/>
          <w:i/>
        </w:rPr>
        <w:t>The Yellow Wallpaper</w:t>
      </w:r>
      <w:r w:rsidRPr="00710A2E">
        <w:rPr>
          <w:rFonts w:ascii="Gill Sans" w:hAnsi="Gill Sans" w:cs="Gill Sans"/>
          <w:b/>
          <w:bCs/>
          <w:i/>
        </w:rPr>
        <w:t>”</w:t>
      </w:r>
      <w:r w:rsidR="00561784" w:rsidRPr="00710A2E">
        <w:rPr>
          <w:rFonts w:ascii="Gill Sans" w:hAnsi="Gill Sans" w:cs="Gill Sans"/>
          <w:bCs/>
        </w:rPr>
        <w:t xml:space="preserve"> (short 2018) Directed by Joe Hobbs</w:t>
      </w:r>
    </w:p>
    <w:p w14:paraId="7FF3B30C" w14:textId="3D528B68" w:rsidR="00561784" w:rsidRPr="00710A2E" w:rsidRDefault="00A622B4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561784" w:rsidRPr="00710A2E">
        <w:rPr>
          <w:rFonts w:ascii="Gill Sans" w:hAnsi="Gill Sans" w:cs="Gill Sans"/>
          <w:b/>
          <w:bCs/>
          <w:i/>
        </w:rPr>
        <w:t>Milagros</w:t>
      </w:r>
      <w:r w:rsidRPr="00710A2E">
        <w:rPr>
          <w:rFonts w:ascii="Gill Sans" w:hAnsi="Gill Sans" w:cs="Gill Sans"/>
          <w:b/>
          <w:bCs/>
          <w:i/>
        </w:rPr>
        <w:t>”</w:t>
      </w:r>
      <w:r w:rsidR="00561784" w:rsidRPr="00710A2E">
        <w:rPr>
          <w:rFonts w:ascii="Gill Sans" w:hAnsi="Gill Sans" w:cs="Gill Sans"/>
          <w:bCs/>
        </w:rPr>
        <w:t xml:space="preserve"> (short 2018) Directed by Alexandra Helgerson</w:t>
      </w:r>
    </w:p>
    <w:p w14:paraId="6BC9A610" w14:textId="7C53FE5F" w:rsidR="00617099" w:rsidRPr="00710A2E" w:rsidRDefault="00A622B4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617099" w:rsidRPr="00710A2E">
        <w:rPr>
          <w:rFonts w:ascii="Gill Sans" w:hAnsi="Gill Sans" w:cs="Gill Sans"/>
          <w:b/>
          <w:bCs/>
          <w:i/>
        </w:rPr>
        <w:t>Hilda</w:t>
      </w:r>
      <w:r w:rsidRPr="00710A2E">
        <w:rPr>
          <w:rFonts w:ascii="Gill Sans" w:hAnsi="Gill Sans" w:cs="Gill Sans"/>
          <w:b/>
          <w:bCs/>
          <w:i/>
        </w:rPr>
        <w:t>”</w:t>
      </w:r>
      <w:r w:rsidR="00617099" w:rsidRPr="00710A2E">
        <w:rPr>
          <w:rFonts w:ascii="Gill Sans" w:hAnsi="Gill Sans" w:cs="Gill Sans"/>
          <w:bCs/>
        </w:rPr>
        <w:t xml:space="preserve"> (feature 2017) Directed by Rishi Pelham</w:t>
      </w:r>
    </w:p>
    <w:p w14:paraId="6AA7A4CE" w14:textId="72E5FE26" w:rsidR="002F2EA1" w:rsidRPr="00710A2E" w:rsidRDefault="00A622B4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7B75C2" w:rsidRPr="00710A2E">
        <w:rPr>
          <w:rFonts w:ascii="Gill Sans" w:hAnsi="Gill Sans" w:cs="Gill Sans"/>
          <w:b/>
          <w:bCs/>
          <w:i/>
        </w:rPr>
        <w:t xml:space="preserve">Around </w:t>
      </w:r>
      <w:r w:rsidR="0069041B" w:rsidRPr="00710A2E">
        <w:rPr>
          <w:rFonts w:ascii="Gill Sans" w:hAnsi="Gill Sans" w:cs="Gill Sans"/>
          <w:b/>
          <w:bCs/>
          <w:i/>
        </w:rPr>
        <w:t>the</w:t>
      </w:r>
      <w:r w:rsidR="007B75C2" w:rsidRPr="00710A2E">
        <w:rPr>
          <w:rFonts w:ascii="Gill Sans" w:hAnsi="Gill Sans" w:cs="Gill Sans"/>
          <w:b/>
          <w:bCs/>
          <w:i/>
        </w:rPr>
        <w:t xml:space="preserve"> </w:t>
      </w:r>
      <w:r w:rsidRPr="00710A2E">
        <w:rPr>
          <w:rFonts w:ascii="Gill Sans" w:hAnsi="Gill Sans" w:cs="Gill Sans"/>
          <w:b/>
          <w:bCs/>
          <w:i/>
        </w:rPr>
        <w:t>s</w:t>
      </w:r>
      <w:r w:rsidR="007B75C2" w:rsidRPr="00710A2E">
        <w:rPr>
          <w:rFonts w:ascii="Gill Sans" w:hAnsi="Gill Sans" w:cs="Gill Sans"/>
          <w:b/>
          <w:bCs/>
          <w:i/>
        </w:rPr>
        <w:t>un</w:t>
      </w:r>
      <w:r w:rsidRPr="00710A2E">
        <w:rPr>
          <w:rFonts w:ascii="Gill Sans" w:hAnsi="Gill Sans" w:cs="Gill Sans"/>
          <w:b/>
          <w:bCs/>
          <w:i/>
        </w:rPr>
        <w:t>”</w:t>
      </w:r>
      <w:r w:rsidR="007B75C2" w:rsidRPr="00710A2E">
        <w:rPr>
          <w:rFonts w:ascii="Gill Sans" w:hAnsi="Gill Sans" w:cs="Gill Sans"/>
          <w:bCs/>
        </w:rPr>
        <w:t xml:space="preserve"> (feature 2017) Directed by Oliver K</w:t>
      </w:r>
      <w:r w:rsidR="00C841F2" w:rsidRPr="00710A2E">
        <w:rPr>
          <w:rFonts w:ascii="Gill Sans" w:hAnsi="Gill Sans" w:cs="Gill Sans"/>
          <w:bCs/>
        </w:rPr>
        <w:t>rimpas</w:t>
      </w:r>
    </w:p>
    <w:p w14:paraId="00ECB3FE" w14:textId="074165AB" w:rsidR="002F2EA1" w:rsidRPr="00710A2E" w:rsidRDefault="00A622B4" w:rsidP="002F2EA1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2F2EA1" w:rsidRPr="00710A2E">
        <w:rPr>
          <w:rFonts w:ascii="Gill Sans" w:hAnsi="Gill Sans" w:cs="Gill Sans"/>
          <w:b/>
          <w:bCs/>
          <w:i/>
        </w:rPr>
        <w:t>The Dark Kingdom</w:t>
      </w:r>
      <w:r w:rsidRPr="00710A2E">
        <w:rPr>
          <w:rFonts w:ascii="Gill Sans" w:hAnsi="Gill Sans" w:cs="Gill Sans"/>
          <w:b/>
          <w:bCs/>
          <w:i/>
        </w:rPr>
        <w:t>”</w:t>
      </w:r>
      <w:r w:rsidR="007B75C2" w:rsidRPr="00710A2E">
        <w:rPr>
          <w:rFonts w:ascii="Gill Sans" w:hAnsi="Gill Sans" w:cs="Gill Sans"/>
          <w:bCs/>
        </w:rPr>
        <w:t xml:space="preserve"> (feature</w:t>
      </w:r>
      <w:r w:rsidR="002F2EA1" w:rsidRPr="00710A2E">
        <w:rPr>
          <w:rFonts w:ascii="Gill Sans" w:hAnsi="Gill Sans" w:cs="Gill Sans"/>
          <w:bCs/>
        </w:rPr>
        <w:t xml:space="preserve"> 2017) Directed by Simon Wells</w:t>
      </w:r>
    </w:p>
    <w:p w14:paraId="3B74C5C7" w14:textId="61369D67" w:rsidR="002F2EA1" w:rsidRPr="00710A2E" w:rsidRDefault="00A622B4" w:rsidP="002F2EA1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7B75C2" w:rsidRPr="00710A2E">
        <w:rPr>
          <w:rFonts w:ascii="Gill Sans" w:hAnsi="Gill Sans" w:cs="Gill Sans"/>
          <w:b/>
          <w:bCs/>
          <w:i/>
        </w:rPr>
        <w:t>Kindred Spirits</w:t>
      </w:r>
      <w:r w:rsidRPr="00710A2E">
        <w:rPr>
          <w:rFonts w:ascii="Gill Sans" w:hAnsi="Gill Sans" w:cs="Gill Sans"/>
          <w:b/>
          <w:bCs/>
          <w:i/>
        </w:rPr>
        <w:t>”</w:t>
      </w:r>
      <w:r w:rsidR="007B75C2" w:rsidRPr="00710A2E">
        <w:rPr>
          <w:rFonts w:ascii="Gill Sans" w:hAnsi="Gill Sans" w:cs="Gill Sans"/>
          <w:bCs/>
        </w:rPr>
        <w:t xml:space="preserve"> (Feature</w:t>
      </w:r>
      <w:r w:rsidR="002F2EA1" w:rsidRPr="00710A2E">
        <w:rPr>
          <w:rFonts w:ascii="Gill Sans" w:hAnsi="Gill Sans" w:cs="Gill Sans"/>
          <w:bCs/>
        </w:rPr>
        <w:t xml:space="preserve"> 2016 – 2017) Directed by Bill Hutchens </w:t>
      </w:r>
    </w:p>
    <w:p w14:paraId="266E92F7" w14:textId="584B0904" w:rsidR="002136F2" w:rsidRPr="00710A2E" w:rsidRDefault="00A622B4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2136F2" w:rsidRPr="00710A2E">
        <w:rPr>
          <w:rFonts w:ascii="Gill Sans" w:hAnsi="Gill Sans" w:cs="Gill Sans"/>
          <w:b/>
          <w:bCs/>
          <w:i/>
        </w:rPr>
        <w:t>Nighthawk</w:t>
      </w:r>
      <w:r w:rsidR="002F2EA1" w:rsidRPr="00710A2E">
        <w:rPr>
          <w:rFonts w:ascii="Gill Sans" w:hAnsi="Gill Sans" w:cs="Gill Sans"/>
          <w:b/>
          <w:bCs/>
          <w:i/>
        </w:rPr>
        <w:t>s</w:t>
      </w:r>
      <w:r w:rsidRPr="00710A2E">
        <w:rPr>
          <w:rFonts w:ascii="Gill Sans" w:hAnsi="Gill Sans" w:cs="Gill Sans"/>
          <w:b/>
          <w:bCs/>
          <w:i/>
        </w:rPr>
        <w:t>”</w:t>
      </w:r>
      <w:r w:rsidR="002136F2" w:rsidRPr="00710A2E">
        <w:rPr>
          <w:rFonts w:ascii="Gill Sans" w:hAnsi="Gill Sans" w:cs="Gill Sans"/>
          <w:bCs/>
        </w:rPr>
        <w:t xml:space="preserve"> (short 2017) Directed by </w:t>
      </w:r>
      <w:r w:rsidR="002F2EA1" w:rsidRPr="00710A2E">
        <w:rPr>
          <w:rFonts w:ascii="Gill Sans" w:hAnsi="Gill Sans" w:cs="Gill Sans"/>
          <w:bCs/>
        </w:rPr>
        <w:t>Jake Kuhn</w:t>
      </w:r>
    </w:p>
    <w:p w14:paraId="64B3E399" w14:textId="693CB079" w:rsidR="00474295" w:rsidRPr="00710A2E" w:rsidRDefault="00A622B4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474295" w:rsidRPr="00710A2E">
        <w:rPr>
          <w:rFonts w:ascii="Gill Sans" w:hAnsi="Gill Sans" w:cs="Gill Sans"/>
          <w:b/>
          <w:bCs/>
          <w:i/>
        </w:rPr>
        <w:t>Winston &amp; Daisy</w:t>
      </w:r>
      <w:r w:rsidRPr="00710A2E">
        <w:rPr>
          <w:rFonts w:ascii="Gill Sans" w:hAnsi="Gill Sans" w:cs="Gill Sans"/>
          <w:b/>
          <w:bCs/>
          <w:i/>
        </w:rPr>
        <w:t>”</w:t>
      </w:r>
      <w:r w:rsidR="00474295" w:rsidRPr="00710A2E">
        <w:rPr>
          <w:rFonts w:ascii="Gill Sans" w:hAnsi="Gill Sans" w:cs="Gill Sans"/>
          <w:bCs/>
        </w:rPr>
        <w:t xml:space="preserve"> (short 2017) Directed by Ben Bailey</w:t>
      </w:r>
    </w:p>
    <w:p w14:paraId="4DF6DE8D" w14:textId="5534E4DC" w:rsidR="002F2EA1" w:rsidRPr="00710A2E" w:rsidRDefault="00A622B4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E721FA" w:rsidRPr="00710A2E">
        <w:rPr>
          <w:rFonts w:ascii="Gill Sans" w:hAnsi="Gill Sans" w:cs="Gill Sans"/>
          <w:b/>
          <w:bCs/>
          <w:i/>
        </w:rPr>
        <w:t>Trolley</w:t>
      </w:r>
      <w:r w:rsidRPr="00710A2E">
        <w:rPr>
          <w:rFonts w:ascii="Gill Sans" w:hAnsi="Gill Sans" w:cs="Gill Sans"/>
          <w:b/>
          <w:bCs/>
          <w:i/>
        </w:rPr>
        <w:t>”</w:t>
      </w:r>
      <w:r w:rsidR="00E721FA" w:rsidRPr="00710A2E">
        <w:rPr>
          <w:rFonts w:ascii="Gill Sans" w:hAnsi="Gill Sans" w:cs="Gill Sans"/>
          <w:bCs/>
        </w:rPr>
        <w:t xml:space="preserve"> (short 2017) Directed by Oscar Adams</w:t>
      </w:r>
    </w:p>
    <w:p w14:paraId="4104B450" w14:textId="25840808" w:rsidR="00474295" w:rsidRPr="00710A2E" w:rsidRDefault="00A622B4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474295" w:rsidRPr="00710A2E">
        <w:rPr>
          <w:rFonts w:ascii="Gill Sans" w:hAnsi="Gill Sans" w:cs="Gill Sans"/>
          <w:b/>
          <w:bCs/>
          <w:i/>
        </w:rPr>
        <w:t>Dusk</w:t>
      </w:r>
      <w:r w:rsidRPr="00710A2E">
        <w:rPr>
          <w:rFonts w:ascii="Gill Sans" w:hAnsi="Gill Sans" w:cs="Gill Sans"/>
          <w:b/>
          <w:bCs/>
          <w:i/>
        </w:rPr>
        <w:t>”</w:t>
      </w:r>
      <w:r w:rsidR="00474295" w:rsidRPr="00710A2E">
        <w:rPr>
          <w:rFonts w:ascii="Gill Sans" w:hAnsi="Gill Sans" w:cs="Gill Sans"/>
          <w:bCs/>
        </w:rPr>
        <w:t xml:space="preserve"> (short 2016) Directed by Jake Graff</w:t>
      </w:r>
    </w:p>
    <w:p w14:paraId="20F3F841" w14:textId="3D2091BE" w:rsidR="00244A69" w:rsidRPr="00710A2E" w:rsidRDefault="00A622B4" w:rsidP="00A622B4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lastRenderedPageBreak/>
        <w:t>“</w:t>
      </w:r>
      <w:r w:rsidR="00474295" w:rsidRPr="00710A2E">
        <w:rPr>
          <w:rFonts w:ascii="Gill Sans" w:hAnsi="Gill Sans" w:cs="Gill Sans"/>
          <w:b/>
          <w:bCs/>
          <w:i/>
        </w:rPr>
        <w:t>Different For Girls</w:t>
      </w:r>
      <w:r w:rsidRPr="00710A2E">
        <w:rPr>
          <w:rFonts w:ascii="Gill Sans" w:hAnsi="Gill Sans" w:cs="Gill Sans"/>
          <w:b/>
          <w:bCs/>
          <w:i/>
        </w:rPr>
        <w:t>”</w:t>
      </w:r>
      <w:r w:rsidR="00496785" w:rsidRPr="00710A2E">
        <w:rPr>
          <w:rFonts w:ascii="Gill Sans" w:hAnsi="Gill Sans" w:cs="Gill Sans"/>
          <w:bCs/>
        </w:rPr>
        <w:t xml:space="preserve"> (</w:t>
      </w:r>
      <w:r w:rsidR="00474295" w:rsidRPr="00710A2E">
        <w:rPr>
          <w:rFonts w:ascii="Gill Sans" w:hAnsi="Gill Sans" w:cs="Gill Sans"/>
          <w:bCs/>
        </w:rPr>
        <w:t>1 season, 5 episodes, web-series) Directed By Campbell B.</w:t>
      </w:r>
    </w:p>
    <w:p w14:paraId="0847EE3A" w14:textId="1EA0D6DD" w:rsidR="00A622B4" w:rsidRPr="00710A2E" w:rsidRDefault="00A622B4" w:rsidP="00A622B4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 xml:space="preserve">“Sway of fear” </w:t>
      </w:r>
      <w:r w:rsidRPr="00710A2E">
        <w:rPr>
          <w:rFonts w:ascii="Gill Sans" w:hAnsi="Gill Sans" w:cs="Gill Sans"/>
          <w:bCs/>
        </w:rPr>
        <w:t xml:space="preserve">(short 2016) Directed by Asgard </w:t>
      </w:r>
    </w:p>
    <w:p w14:paraId="3CD55C0D" w14:textId="2737B17D" w:rsidR="00474295" w:rsidRPr="00710A2E" w:rsidRDefault="00A622B4" w:rsidP="00AC5AD4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474295" w:rsidRPr="00710A2E">
        <w:rPr>
          <w:rFonts w:ascii="Gill Sans" w:hAnsi="Gill Sans" w:cs="Gill Sans"/>
          <w:b/>
          <w:bCs/>
          <w:i/>
        </w:rPr>
        <w:t>Junk Mail</w:t>
      </w:r>
      <w:r w:rsidRPr="00710A2E">
        <w:rPr>
          <w:rFonts w:ascii="Gill Sans" w:hAnsi="Gill Sans" w:cs="Gill Sans"/>
          <w:b/>
          <w:bCs/>
          <w:i/>
        </w:rPr>
        <w:t>”</w:t>
      </w:r>
      <w:r w:rsidR="00474295" w:rsidRPr="00710A2E">
        <w:rPr>
          <w:rFonts w:ascii="Gill Sans" w:hAnsi="Gill Sans" w:cs="Gill Sans"/>
          <w:bCs/>
        </w:rPr>
        <w:t xml:space="preserve"> (short 2017) Directed By Edward Zorab</w:t>
      </w:r>
    </w:p>
    <w:p w14:paraId="7073D583" w14:textId="140537BB" w:rsidR="00244A69" w:rsidRPr="00710A2E" w:rsidRDefault="00A622B4" w:rsidP="00AC5AD4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244A69" w:rsidRPr="00710A2E">
        <w:rPr>
          <w:rFonts w:ascii="Gill Sans" w:hAnsi="Gill Sans" w:cs="Gill Sans"/>
          <w:b/>
          <w:bCs/>
          <w:i/>
        </w:rPr>
        <w:t>Bump</w:t>
      </w:r>
      <w:r w:rsidRPr="00710A2E">
        <w:rPr>
          <w:rFonts w:ascii="Gill Sans" w:hAnsi="Gill Sans" w:cs="Gill Sans"/>
          <w:b/>
          <w:bCs/>
          <w:i/>
        </w:rPr>
        <w:t>”</w:t>
      </w:r>
      <w:r w:rsidR="00244A69" w:rsidRPr="00710A2E">
        <w:rPr>
          <w:rFonts w:ascii="Gill Sans" w:hAnsi="Gill Sans" w:cs="Gill Sans"/>
          <w:bCs/>
        </w:rPr>
        <w:t xml:space="preserve"> (Short 2016) Directed by Mono Ghose </w:t>
      </w:r>
    </w:p>
    <w:p w14:paraId="27322180" w14:textId="69B9B297" w:rsidR="007F75D6" w:rsidRPr="00710A2E" w:rsidRDefault="00A622B4" w:rsidP="00AC5AD4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7F75D6" w:rsidRPr="00710A2E">
        <w:rPr>
          <w:rFonts w:ascii="Gill Sans" w:hAnsi="Gill Sans" w:cs="Gill Sans"/>
          <w:b/>
          <w:bCs/>
          <w:i/>
        </w:rPr>
        <w:t>A Close Call</w:t>
      </w:r>
      <w:r w:rsidRPr="00710A2E">
        <w:rPr>
          <w:rFonts w:ascii="Gill Sans" w:hAnsi="Gill Sans" w:cs="Gill Sans"/>
          <w:b/>
          <w:bCs/>
          <w:i/>
        </w:rPr>
        <w:t>”</w:t>
      </w:r>
      <w:r w:rsidR="007F75D6" w:rsidRPr="00710A2E">
        <w:rPr>
          <w:rFonts w:ascii="Gill Sans" w:hAnsi="Gill Sans" w:cs="Gill Sans"/>
          <w:bCs/>
        </w:rPr>
        <w:t xml:space="preserve"> (Short 2016) Directed by Olivia Corrie</w:t>
      </w:r>
    </w:p>
    <w:p w14:paraId="337BC8BC" w14:textId="7C97E1AD" w:rsidR="00AC5AD4" w:rsidRPr="00710A2E" w:rsidRDefault="00A622B4" w:rsidP="00AC5AD4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AC5AD4" w:rsidRPr="00710A2E">
        <w:rPr>
          <w:rFonts w:ascii="Gill Sans" w:hAnsi="Gill Sans" w:cs="Gill Sans"/>
          <w:b/>
          <w:bCs/>
          <w:i/>
        </w:rPr>
        <w:t>Adina</w:t>
      </w:r>
      <w:r w:rsidRPr="00710A2E">
        <w:rPr>
          <w:rFonts w:ascii="Gill Sans" w:hAnsi="Gill Sans" w:cs="Gill Sans"/>
          <w:b/>
          <w:bCs/>
          <w:i/>
        </w:rPr>
        <w:t>”</w:t>
      </w:r>
      <w:r w:rsidR="00AC5AD4" w:rsidRPr="00710A2E">
        <w:rPr>
          <w:rFonts w:ascii="Gill Sans" w:hAnsi="Gill Sans" w:cs="Gill Sans"/>
          <w:bCs/>
        </w:rPr>
        <w:t xml:space="preserve"> (Short 2016) Directed </w:t>
      </w:r>
      <w:r w:rsidR="00244A69" w:rsidRPr="00710A2E">
        <w:rPr>
          <w:rFonts w:ascii="Gill Sans" w:hAnsi="Gill Sans" w:cs="Gill Sans"/>
          <w:bCs/>
        </w:rPr>
        <w:t>by</w:t>
      </w:r>
      <w:r w:rsidR="00AC5AD4" w:rsidRPr="00710A2E">
        <w:rPr>
          <w:rFonts w:ascii="Gill Sans" w:hAnsi="Gill Sans" w:cs="Gill Sans"/>
          <w:bCs/>
        </w:rPr>
        <w:t xml:space="preserve"> Leila Barell</w:t>
      </w:r>
    </w:p>
    <w:p w14:paraId="1AAEB960" w14:textId="77290AFF" w:rsidR="00AC5AD4" w:rsidRPr="00710A2E" w:rsidRDefault="00A622B4" w:rsidP="00AC5AD4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AC5AD4" w:rsidRPr="00710A2E">
        <w:rPr>
          <w:rFonts w:ascii="Gill Sans" w:hAnsi="Gill Sans" w:cs="Gill Sans"/>
          <w:b/>
          <w:bCs/>
          <w:i/>
        </w:rPr>
        <w:t>Warrior Sisters</w:t>
      </w:r>
      <w:r w:rsidRPr="00710A2E">
        <w:rPr>
          <w:rFonts w:ascii="Gill Sans" w:hAnsi="Gill Sans" w:cs="Gill Sans"/>
          <w:b/>
          <w:bCs/>
          <w:i/>
        </w:rPr>
        <w:t>”</w:t>
      </w:r>
      <w:r w:rsidR="00AC5AD4" w:rsidRPr="00710A2E">
        <w:rPr>
          <w:rFonts w:ascii="Gill Sans" w:hAnsi="Gill Sans" w:cs="Gill Sans"/>
          <w:bCs/>
        </w:rPr>
        <w:t xml:space="preserve"> (Short 2016) Directed </w:t>
      </w:r>
      <w:r w:rsidR="00244A69" w:rsidRPr="00710A2E">
        <w:rPr>
          <w:rFonts w:ascii="Gill Sans" w:hAnsi="Gill Sans" w:cs="Gill Sans"/>
          <w:bCs/>
        </w:rPr>
        <w:t>by</w:t>
      </w:r>
      <w:r w:rsidR="00AC5AD4" w:rsidRPr="00710A2E">
        <w:rPr>
          <w:rFonts w:ascii="Gill Sans" w:hAnsi="Gill Sans" w:cs="Gill Sans"/>
          <w:bCs/>
        </w:rPr>
        <w:t xml:space="preserve"> Anna Wrang</w:t>
      </w:r>
    </w:p>
    <w:p w14:paraId="2FFDEDA4" w14:textId="2BA51526" w:rsidR="00B97165" w:rsidRPr="00710A2E" w:rsidRDefault="00A622B4" w:rsidP="006854A2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B97165" w:rsidRPr="00710A2E">
        <w:rPr>
          <w:rFonts w:ascii="Gill Sans" w:hAnsi="Gill Sans" w:cs="Gill Sans"/>
          <w:b/>
          <w:bCs/>
          <w:i/>
        </w:rPr>
        <w:t>Emotional Motor Unit</w:t>
      </w:r>
      <w:r w:rsidRPr="00710A2E">
        <w:rPr>
          <w:rFonts w:ascii="Gill Sans" w:hAnsi="Gill Sans" w:cs="Gill Sans"/>
          <w:b/>
          <w:bCs/>
          <w:i/>
        </w:rPr>
        <w:t>”</w:t>
      </w:r>
      <w:r w:rsidR="00B97165" w:rsidRPr="00710A2E">
        <w:rPr>
          <w:rFonts w:ascii="Gill Sans" w:hAnsi="Gill Sans" w:cs="Gill Sans"/>
          <w:bCs/>
        </w:rPr>
        <w:t xml:space="preserve"> (Short 2016) Directed </w:t>
      </w:r>
      <w:r w:rsidR="00244A69" w:rsidRPr="00710A2E">
        <w:rPr>
          <w:rFonts w:ascii="Gill Sans" w:hAnsi="Gill Sans" w:cs="Gill Sans"/>
          <w:bCs/>
        </w:rPr>
        <w:t>by</w:t>
      </w:r>
      <w:r w:rsidR="00B97165" w:rsidRPr="00710A2E">
        <w:rPr>
          <w:rFonts w:ascii="Gill Sans" w:hAnsi="Gill Sans" w:cs="Gill Sans"/>
          <w:bCs/>
        </w:rPr>
        <w:t xml:space="preserve"> Adam Nelson</w:t>
      </w:r>
    </w:p>
    <w:p w14:paraId="388711D4" w14:textId="569EF836" w:rsidR="0001056E" w:rsidRPr="00710A2E" w:rsidRDefault="00A622B4" w:rsidP="00460177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01056E" w:rsidRPr="00710A2E">
        <w:rPr>
          <w:rFonts w:ascii="Gill Sans" w:hAnsi="Gill Sans" w:cs="Gill Sans"/>
          <w:b/>
          <w:bCs/>
          <w:i/>
        </w:rPr>
        <w:t>Sonny</w:t>
      </w:r>
      <w:r w:rsidRPr="00710A2E">
        <w:rPr>
          <w:rFonts w:ascii="Gill Sans" w:hAnsi="Gill Sans" w:cs="Gill Sans"/>
          <w:b/>
          <w:bCs/>
          <w:i/>
        </w:rPr>
        <w:t>”</w:t>
      </w:r>
      <w:r w:rsidR="0001056E" w:rsidRPr="00710A2E">
        <w:rPr>
          <w:rFonts w:ascii="Gill Sans" w:hAnsi="Gill Sans" w:cs="Gill Sans"/>
          <w:bCs/>
        </w:rPr>
        <w:t xml:space="preserve"> (Short 2016) Directed by Dominic Beeput</w:t>
      </w:r>
    </w:p>
    <w:p w14:paraId="2C53054B" w14:textId="0BF87B4D" w:rsidR="00244D19" w:rsidRPr="00710A2E" w:rsidRDefault="00A622B4" w:rsidP="00460177">
      <w:pPr>
        <w:tabs>
          <w:tab w:val="left" w:pos="1800"/>
        </w:tabs>
        <w:ind w:left="720" w:right="1026"/>
        <w:rPr>
          <w:rFonts w:ascii="Gill Sans" w:hAnsi="Gill Sans" w:cs="Gill Sans"/>
          <w:color w:val="000000"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244D19" w:rsidRPr="00710A2E">
        <w:rPr>
          <w:rFonts w:ascii="Gill Sans" w:hAnsi="Gill Sans" w:cs="Gill Sans"/>
          <w:b/>
          <w:bCs/>
          <w:i/>
        </w:rPr>
        <w:t>Psychopaths Anonymous</w:t>
      </w:r>
      <w:r w:rsidRPr="00710A2E">
        <w:rPr>
          <w:rFonts w:ascii="Gill Sans" w:hAnsi="Gill Sans" w:cs="Gill Sans"/>
          <w:b/>
          <w:bCs/>
          <w:i/>
        </w:rPr>
        <w:t>”</w:t>
      </w:r>
      <w:r w:rsidR="00244D19" w:rsidRPr="00710A2E">
        <w:rPr>
          <w:rFonts w:ascii="Gill Sans" w:hAnsi="Gill Sans" w:cs="Gill Sans"/>
          <w:bCs/>
        </w:rPr>
        <w:t xml:space="preserve"> (Short 2016) Directed by Adam Hales Walker</w:t>
      </w:r>
    </w:p>
    <w:p w14:paraId="28C1A6D8" w14:textId="302B8F4B" w:rsidR="0003539B" w:rsidRPr="00710A2E" w:rsidRDefault="00496785" w:rsidP="0003539B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03539B" w:rsidRPr="00710A2E">
        <w:rPr>
          <w:rFonts w:ascii="Gill Sans" w:hAnsi="Gill Sans" w:cs="Gill Sans"/>
          <w:b/>
          <w:bCs/>
          <w:i/>
        </w:rPr>
        <w:t>Listener’s Warehouse</w:t>
      </w:r>
      <w:r w:rsidRPr="00710A2E">
        <w:rPr>
          <w:rFonts w:ascii="Gill Sans" w:hAnsi="Gill Sans" w:cs="Gill Sans"/>
          <w:b/>
          <w:bCs/>
          <w:i/>
        </w:rPr>
        <w:t>”</w:t>
      </w:r>
      <w:r w:rsidR="0003539B" w:rsidRPr="00710A2E">
        <w:rPr>
          <w:rFonts w:ascii="Gill Sans" w:hAnsi="Gill Sans" w:cs="Gill Sans"/>
          <w:bCs/>
        </w:rPr>
        <w:t xml:space="preserve"> (Short Film 2016) Directed by Maya Avidov</w:t>
      </w:r>
    </w:p>
    <w:p w14:paraId="2F269C0C" w14:textId="4E1C7FF5" w:rsidR="00460177" w:rsidRPr="00710A2E" w:rsidRDefault="00496785" w:rsidP="00460177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460177" w:rsidRPr="00710A2E">
        <w:rPr>
          <w:rFonts w:ascii="Gill Sans" w:hAnsi="Gill Sans" w:cs="Gill Sans"/>
          <w:b/>
          <w:bCs/>
          <w:i/>
        </w:rPr>
        <w:t>Choice</w:t>
      </w:r>
      <w:r w:rsidRPr="00710A2E">
        <w:rPr>
          <w:rFonts w:ascii="Gill Sans" w:hAnsi="Gill Sans" w:cs="Gill Sans"/>
          <w:b/>
          <w:bCs/>
          <w:i/>
        </w:rPr>
        <w:t>”</w:t>
      </w:r>
      <w:r w:rsidR="00460177" w:rsidRPr="00710A2E">
        <w:rPr>
          <w:rFonts w:ascii="Gill Sans" w:hAnsi="Gill Sans" w:cs="Gill Sans"/>
          <w:bCs/>
        </w:rPr>
        <w:t xml:space="preserve"> (Short 2016) Directed by Christopher Schonnig</w:t>
      </w:r>
    </w:p>
    <w:p w14:paraId="00ABC2B1" w14:textId="5F8A0CDE" w:rsidR="00460177" w:rsidRPr="00710A2E" w:rsidRDefault="00496785" w:rsidP="00460177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460177" w:rsidRPr="00710A2E">
        <w:rPr>
          <w:rFonts w:ascii="Gill Sans" w:hAnsi="Gill Sans" w:cs="Gill Sans"/>
          <w:b/>
          <w:bCs/>
          <w:i/>
        </w:rPr>
        <w:t>Tell Tale Signs</w:t>
      </w:r>
      <w:r w:rsidRPr="00710A2E">
        <w:rPr>
          <w:rFonts w:ascii="Gill Sans" w:hAnsi="Gill Sans" w:cs="Gill Sans"/>
          <w:b/>
          <w:bCs/>
          <w:i/>
        </w:rPr>
        <w:t>”</w:t>
      </w:r>
      <w:r w:rsidR="00460177" w:rsidRPr="00710A2E">
        <w:rPr>
          <w:rFonts w:ascii="Gill Sans" w:hAnsi="Gill Sans" w:cs="Gill Sans"/>
          <w:bCs/>
        </w:rPr>
        <w:t xml:space="preserve"> (Short 2016) Directed by Ginevra Gentili</w:t>
      </w:r>
    </w:p>
    <w:p w14:paraId="08839A01" w14:textId="4A8E11EE" w:rsidR="00613FE1" w:rsidRPr="00710A2E" w:rsidRDefault="00496785" w:rsidP="00613FE1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 xml:space="preserve">“In the Name of : </w:t>
      </w:r>
      <w:r w:rsidR="007B75C2" w:rsidRPr="00710A2E">
        <w:rPr>
          <w:rFonts w:ascii="Gill Sans" w:hAnsi="Gill Sans" w:cs="Gill Sans"/>
          <w:b/>
          <w:bCs/>
          <w:i/>
        </w:rPr>
        <w:t>Ben-Hur</w:t>
      </w:r>
      <w:r w:rsidRPr="00710A2E">
        <w:rPr>
          <w:rFonts w:ascii="Gill Sans" w:hAnsi="Gill Sans" w:cs="Gill Sans"/>
          <w:b/>
          <w:bCs/>
          <w:i/>
        </w:rPr>
        <w:t>”</w:t>
      </w:r>
      <w:r w:rsidR="007B75C2" w:rsidRPr="00710A2E">
        <w:rPr>
          <w:rFonts w:ascii="Gill Sans" w:hAnsi="Gill Sans" w:cs="Gill Sans"/>
          <w:bCs/>
        </w:rPr>
        <w:t xml:space="preserve"> (Feature</w:t>
      </w:r>
      <w:r w:rsidR="00613FE1" w:rsidRPr="00710A2E">
        <w:rPr>
          <w:rFonts w:ascii="Gill Sans" w:hAnsi="Gill Sans" w:cs="Gill Sans"/>
          <w:bCs/>
        </w:rPr>
        <w:t xml:space="preserve"> </w:t>
      </w:r>
      <w:r w:rsidR="00351F04" w:rsidRPr="00710A2E">
        <w:rPr>
          <w:rFonts w:ascii="Gill Sans" w:hAnsi="Gill Sans" w:cs="Gill Sans"/>
          <w:bCs/>
        </w:rPr>
        <w:t xml:space="preserve">2015) Directed Mark Atkins </w:t>
      </w:r>
    </w:p>
    <w:p w14:paraId="4EB4F9BD" w14:textId="099164F8" w:rsidR="00775A11" w:rsidRPr="00710A2E" w:rsidRDefault="00496785" w:rsidP="00613FE1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613FE1" w:rsidRPr="00710A2E">
        <w:rPr>
          <w:rFonts w:ascii="Gill Sans" w:hAnsi="Gill Sans" w:cs="Gill Sans"/>
          <w:b/>
          <w:bCs/>
          <w:i/>
        </w:rPr>
        <w:t>La Dolce Morte</w:t>
      </w:r>
      <w:r w:rsidRPr="00710A2E">
        <w:rPr>
          <w:rFonts w:ascii="Gill Sans" w:hAnsi="Gill Sans" w:cs="Gill Sans"/>
          <w:b/>
          <w:bCs/>
          <w:i/>
        </w:rPr>
        <w:t>”</w:t>
      </w:r>
      <w:r w:rsidR="00613FE1" w:rsidRPr="00710A2E">
        <w:rPr>
          <w:rFonts w:ascii="Gill Sans" w:hAnsi="Gill Sans" w:cs="Gill Sans"/>
          <w:bCs/>
        </w:rPr>
        <w:t xml:space="preserve"> (documentary about Federico Fellini’s life 2015) Directed by Mike Figgis </w:t>
      </w:r>
    </w:p>
    <w:p w14:paraId="1F6E6FF3" w14:textId="133DA45C" w:rsidR="00775A11" w:rsidRPr="00710A2E" w:rsidRDefault="00496785" w:rsidP="00613FE1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775A11" w:rsidRPr="00710A2E">
        <w:rPr>
          <w:rFonts w:ascii="Gill Sans" w:hAnsi="Gill Sans" w:cs="Gill Sans"/>
          <w:b/>
          <w:bCs/>
          <w:i/>
        </w:rPr>
        <w:t xml:space="preserve">A Manner </w:t>
      </w:r>
      <w:r w:rsidR="00244A69" w:rsidRPr="00710A2E">
        <w:rPr>
          <w:rFonts w:ascii="Gill Sans" w:hAnsi="Gill Sans" w:cs="Gill Sans"/>
          <w:b/>
          <w:bCs/>
          <w:i/>
        </w:rPr>
        <w:t>of</w:t>
      </w:r>
      <w:r w:rsidR="00775A11" w:rsidRPr="00710A2E">
        <w:rPr>
          <w:rFonts w:ascii="Gill Sans" w:hAnsi="Gill Sans" w:cs="Gill Sans"/>
          <w:b/>
          <w:bCs/>
          <w:i/>
        </w:rPr>
        <w:t xml:space="preserve"> Speaking</w:t>
      </w:r>
      <w:r w:rsidRPr="00710A2E">
        <w:rPr>
          <w:rFonts w:ascii="Gill Sans" w:hAnsi="Gill Sans" w:cs="Gill Sans"/>
          <w:b/>
          <w:bCs/>
          <w:i/>
        </w:rPr>
        <w:t>”</w:t>
      </w:r>
      <w:r w:rsidR="00775A11" w:rsidRPr="00710A2E">
        <w:rPr>
          <w:rFonts w:ascii="Gill Sans" w:hAnsi="Gill Sans" w:cs="Gill Sans"/>
          <w:bCs/>
        </w:rPr>
        <w:t xml:space="preserve"> (Short 2015) Directed by Nathan Adabadze</w:t>
      </w:r>
    </w:p>
    <w:p w14:paraId="5858C010" w14:textId="2046DC28" w:rsidR="00460177" w:rsidRPr="00710A2E" w:rsidRDefault="00496785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460177" w:rsidRPr="00710A2E">
        <w:rPr>
          <w:rFonts w:ascii="Gill Sans" w:hAnsi="Gill Sans" w:cs="Gill Sans"/>
          <w:b/>
          <w:bCs/>
          <w:i/>
        </w:rPr>
        <w:t>Dawn</w:t>
      </w:r>
      <w:r w:rsidRPr="00710A2E">
        <w:rPr>
          <w:rFonts w:ascii="Gill Sans" w:hAnsi="Gill Sans" w:cs="Gill Sans"/>
          <w:b/>
          <w:bCs/>
          <w:i/>
        </w:rPr>
        <w:t>”</w:t>
      </w:r>
      <w:r w:rsidRPr="00710A2E">
        <w:rPr>
          <w:rFonts w:ascii="Gill Sans" w:hAnsi="Gill Sans" w:cs="Gill Sans"/>
          <w:bCs/>
        </w:rPr>
        <w:t xml:space="preserve"> (short </w:t>
      </w:r>
      <w:r w:rsidR="00460177" w:rsidRPr="00710A2E">
        <w:rPr>
          <w:rFonts w:ascii="Gill Sans" w:hAnsi="Gill Sans" w:cs="Gill Sans"/>
          <w:bCs/>
        </w:rPr>
        <w:t>2015) Directed by Jake Graff</w:t>
      </w:r>
    </w:p>
    <w:p w14:paraId="0A72F27F" w14:textId="05972A47" w:rsidR="00613FE1" w:rsidRPr="00710A2E" w:rsidRDefault="00496785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613FE1" w:rsidRPr="00710A2E">
        <w:rPr>
          <w:rFonts w:ascii="Gill Sans" w:hAnsi="Gill Sans" w:cs="Gill Sans"/>
          <w:b/>
          <w:bCs/>
          <w:i/>
        </w:rPr>
        <w:t>Glass</w:t>
      </w:r>
      <w:r w:rsidRPr="00710A2E">
        <w:rPr>
          <w:rFonts w:ascii="Gill Sans" w:hAnsi="Gill Sans" w:cs="Gill Sans"/>
          <w:b/>
          <w:bCs/>
          <w:i/>
        </w:rPr>
        <w:t>”</w:t>
      </w:r>
      <w:r w:rsidRPr="00710A2E">
        <w:rPr>
          <w:rFonts w:ascii="Gill Sans" w:hAnsi="Gill Sans" w:cs="Gill Sans"/>
          <w:bCs/>
        </w:rPr>
        <w:t xml:space="preserve"> (Short </w:t>
      </w:r>
      <w:r w:rsidR="00613FE1" w:rsidRPr="00710A2E">
        <w:rPr>
          <w:rFonts w:ascii="Gill Sans" w:hAnsi="Gill Sans" w:cs="Gill Sans"/>
          <w:bCs/>
        </w:rPr>
        <w:t xml:space="preserve">2015) Directed by Ben Lambert </w:t>
      </w:r>
    </w:p>
    <w:p w14:paraId="57513E60" w14:textId="425DC22F" w:rsidR="00D57C9A" w:rsidRPr="00710A2E" w:rsidRDefault="00496785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613FE1" w:rsidRPr="00710A2E">
        <w:rPr>
          <w:rFonts w:ascii="Gill Sans" w:hAnsi="Gill Sans" w:cs="Gill Sans"/>
          <w:b/>
          <w:bCs/>
          <w:i/>
        </w:rPr>
        <w:t>The Fa</w:t>
      </w:r>
      <w:r w:rsidR="00244A69" w:rsidRPr="00710A2E">
        <w:rPr>
          <w:rFonts w:ascii="Gill Sans" w:hAnsi="Gill Sans" w:cs="Gill Sans"/>
          <w:b/>
          <w:bCs/>
          <w:i/>
        </w:rPr>
        <w:t>ctory Plan</w:t>
      </w:r>
      <w:r w:rsidRPr="00710A2E">
        <w:rPr>
          <w:rFonts w:ascii="Gill Sans" w:hAnsi="Gill Sans" w:cs="Gill Sans"/>
          <w:b/>
          <w:bCs/>
          <w:i/>
        </w:rPr>
        <w:t>”</w:t>
      </w:r>
      <w:r w:rsidRPr="00710A2E">
        <w:rPr>
          <w:rFonts w:ascii="Gill Sans" w:hAnsi="Gill Sans" w:cs="Gill Sans"/>
          <w:bCs/>
        </w:rPr>
        <w:t xml:space="preserve"> (Short </w:t>
      </w:r>
      <w:r w:rsidR="00244A69" w:rsidRPr="00710A2E">
        <w:rPr>
          <w:rFonts w:ascii="Gill Sans" w:hAnsi="Gill Sans" w:cs="Gill Sans"/>
          <w:bCs/>
        </w:rPr>
        <w:t xml:space="preserve">2015) </w:t>
      </w:r>
      <w:r w:rsidR="00613FE1" w:rsidRPr="00710A2E">
        <w:rPr>
          <w:rFonts w:ascii="Gill Sans" w:hAnsi="Gill Sans" w:cs="Gill Sans"/>
          <w:bCs/>
        </w:rPr>
        <w:t>Directed by Phil Fisk</w:t>
      </w:r>
      <w:r w:rsidR="00D57C9A" w:rsidRPr="00710A2E">
        <w:rPr>
          <w:rFonts w:ascii="Gill Sans" w:hAnsi="Gill Sans" w:cs="Gill Sans"/>
          <w:bCs/>
        </w:rPr>
        <w:t xml:space="preserve"> </w:t>
      </w:r>
    </w:p>
    <w:p w14:paraId="321ECC6C" w14:textId="0E124C8F" w:rsidR="00CA337B" w:rsidRPr="00710A2E" w:rsidRDefault="00496785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CA337B" w:rsidRPr="00710A2E">
        <w:rPr>
          <w:rFonts w:ascii="Gill Sans" w:hAnsi="Gill Sans" w:cs="Gill Sans"/>
          <w:b/>
          <w:bCs/>
          <w:i/>
        </w:rPr>
        <w:t>Spectrum East</w:t>
      </w:r>
      <w:r w:rsidRPr="00710A2E">
        <w:rPr>
          <w:rFonts w:ascii="Gill Sans" w:hAnsi="Gill Sans" w:cs="Gill Sans"/>
          <w:b/>
          <w:bCs/>
          <w:i/>
        </w:rPr>
        <w:t>”</w:t>
      </w:r>
      <w:r w:rsidR="00CA337B" w:rsidRPr="00710A2E">
        <w:rPr>
          <w:rFonts w:ascii="Gill Sans" w:hAnsi="Gill Sans" w:cs="Gill Sans"/>
          <w:bCs/>
        </w:rPr>
        <w:t xml:space="preserve"> (</w:t>
      </w:r>
      <w:r w:rsidR="00244A69" w:rsidRPr="00710A2E">
        <w:rPr>
          <w:rFonts w:ascii="Gill Sans" w:hAnsi="Gill Sans" w:cs="Gill Sans"/>
          <w:bCs/>
        </w:rPr>
        <w:t>1 season 8 episodes, web-series</w:t>
      </w:r>
      <w:r w:rsidR="00460177" w:rsidRPr="00710A2E">
        <w:rPr>
          <w:rFonts w:ascii="Gill Sans" w:hAnsi="Gill Sans" w:cs="Gill Sans"/>
          <w:bCs/>
        </w:rPr>
        <w:t>)</w:t>
      </w:r>
      <w:r w:rsidR="00CA337B" w:rsidRPr="00710A2E">
        <w:rPr>
          <w:rFonts w:ascii="Gill Sans" w:hAnsi="Gill Sans" w:cs="Gill Sans"/>
          <w:bCs/>
        </w:rPr>
        <w:t xml:space="preserve"> Directed by Monica D. Yee</w:t>
      </w:r>
    </w:p>
    <w:p w14:paraId="4E2B1BAF" w14:textId="7032D988" w:rsidR="006D00CF" w:rsidRPr="00710A2E" w:rsidRDefault="00496785" w:rsidP="00FC07B6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6D00CF" w:rsidRPr="00710A2E">
        <w:rPr>
          <w:rFonts w:ascii="Gill Sans" w:hAnsi="Gill Sans" w:cs="Gill Sans"/>
          <w:b/>
          <w:bCs/>
          <w:i/>
        </w:rPr>
        <w:t>The Set Build Studio</w:t>
      </w:r>
      <w:r w:rsidRPr="00710A2E">
        <w:rPr>
          <w:rFonts w:ascii="Gill Sans" w:hAnsi="Gill Sans" w:cs="Gill Sans"/>
          <w:b/>
          <w:bCs/>
          <w:i/>
        </w:rPr>
        <w:t>”</w:t>
      </w:r>
      <w:r w:rsidRPr="00710A2E">
        <w:rPr>
          <w:rFonts w:ascii="Gill Sans" w:hAnsi="Gill Sans" w:cs="Gill Sans"/>
          <w:bCs/>
        </w:rPr>
        <w:t xml:space="preserve"> (Short </w:t>
      </w:r>
      <w:r w:rsidR="006D00CF" w:rsidRPr="00710A2E">
        <w:rPr>
          <w:rFonts w:ascii="Gill Sans" w:hAnsi="Gill Sans" w:cs="Gill Sans"/>
          <w:bCs/>
        </w:rPr>
        <w:t>2015) Dir</w:t>
      </w:r>
      <w:r w:rsidR="00E42DC1" w:rsidRPr="00710A2E">
        <w:rPr>
          <w:rFonts w:ascii="Gill Sans" w:hAnsi="Gill Sans" w:cs="Gill Sans"/>
          <w:bCs/>
        </w:rPr>
        <w:t>ected by</w:t>
      </w:r>
      <w:r w:rsidR="006D00CF" w:rsidRPr="00710A2E">
        <w:rPr>
          <w:rFonts w:ascii="Gill Sans" w:hAnsi="Gill Sans" w:cs="Gill Sans"/>
          <w:bCs/>
        </w:rPr>
        <w:t xml:space="preserve"> Ben Lambert</w:t>
      </w:r>
    </w:p>
    <w:p w14:paraId="7BF81D01" w14:textId="173A3670" w:rsidR="00D57C9A" w:rsidRPr="00710A2E" w:rsidRDefault="00496785" w:rsidP="00846727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D57C9A" w:rsidRPr="00710A2E">
        <w:rPr>
          <w:rFonts w:ascii="Gill Sans" w:hAnsi="Gill Sans" w:cs="Gill Sans"/>
          <w:b/>
          <w:bCs/>
          <w:i/>
        </w:rPr>
        <w:t>Our Little Heaven</w:t>
      </w:r>
      <w:r w:rsidRPr="00710A2E">
        <w:rPr>
          <w:rFonts w:ascii="Gill Sans" w:hAnsi="Gill Sans" w:cs="Gill Sans"/>
          <w:b/>
          <w:bCs/>
          <w:i/>
        </w:rPr>
        <w:t>”</w:t>
      </w:r>
      <w:r w:rsidR="00D57C9A" w:rsidRPr="00710A2E">
        <w:rPr>
          <w:rFonts w:ascii="Gill Sans" w:hAnsi="Gill Sans" w:cs="Gill Sans"/>
          <w:bCs/>
        </w:rPr>
        <w:t xml:space="preserve"> (</w:t>
      </w:r>
      <w:r w:rsidRPr="00710A2E">
        <w:rPr>
          <w:rFonts w:ascii="Gill Sans" w:hAnsi="Gill Sans" w:cs="Gill Sans"/>
          <w:bCs/>
        </w:rPr>
        <w:t xml:space="preserve">feature </w:t>
      </w:r>
      <w:r w:rsidR="00D57C9A" w:rsidRPr="00710A2E">
        <w:rPr>
          <w:rFonts w:ascii="Gill Sans" w:hAnsi="Gill Sans" w:cs="Gill Sans"/>
          <w:bCs/>
        </w:rPr>
        <w:t>2015 - 2017) Di</w:t>
      </w:r>
      <w:r w:rsidR="00E42DC1" w:rsidRPr="00710A2E">
        <w:rPr>
          <w:rFonts w:ascii="Gill Sans" w:hAnsi="Gill Sans" w:cs="Gill Sans"/>
          <w:bCs/>
        </w:rPr>
        <w:t>rected by</w:t>
      </w:r>
      <w:r w:rsidR="00D57C9A" w:rsidRPr="00710A2E">
        <w:rPr>
          <w:rFonts w:ascii="Gill Sans" w:hAnsi="Gill Sans" w:cs="Gill Sans"/>
          <w:bCs/>
        </w:rPr>
        <w:t xml:space="preserve"> Benjamin Rider</w:t>
      </w:r>
    </w:p>
    <w:p w14:paraId="5D81B30C" w14:textId="0BA8ED5E" w:rsidR="00D57C9A" w:rsidRPr="00710A2E" w:rsidRDefault="00496785" w:rsidP="00846727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D57C9A" w:rsidRPr="00710A2E">
        <w:rPr>
          <w:rFonts w:ascii="Gill Sans" w:hAnsi="Gill Sans" w:cs="Gill Sans"/>
          <w:b/>
          <w:bCs/>
          <w:i/>
        </w:rPr>
        <w:t>Fatherhood</w:t>
      </w:r>
      <w:r w:rsidRPr="00710A2E">
        <w:rPr>
          <w:rFonts w:ascii="Gill Sans" w:hAnsi="Gill Sans" w:cs="Gill Sans"/>
          <w:bCs/>
        </w:rPr>
        <w:t>”</w:t>
      </w:r>
      <w:r w:rsidR="00D57C9A" w:rsidRPr="00710A2E">
        <w:rPr>
          <w:rFonts w:ascii="Gill Sans" w:hAnsi="Gill Sans" w:cs="Gill Sans"/>
          <w:bCs/>
        </w:rPr>
        <w:t xml:space="preserve"> (</w:t>
      </w:r>
      <w:r w:rsidRPr="00710A2E">
        <w:rPr>
          <w:rFonts w:ascii="Gill Sans" w:hAnsi="Gill Sans" w:cs="Gill Sans"/>
          <w:bCs/>
        </w:rPr>
        <w:t xml:space="preserve">Documentary </w:t>
      </w:r>
      <w:r w:rsidR="00D57C9A" w:rsidRPr="00710A2E">
        <w:rPr>
          <w:rFonts w:ascii="Gill Sans" w:hAnsi="Gill Sans" w:cs="Gill Sans"/>
          <w:bCs/>
        </w:rPr>
        <w:t xml:space="preserve">2015 – </w:t>
      </w:r>
      <w:r w:rsidRPr="00710A2E">
        <w:rPr>
          <w:rFonts w:ascii="Gill Sans" w:hAnsi="Gill Sans" w:cs="Gill Sans"/>
          <w:bCs/>
        </w:rPr>
        <w:t>2016</w:t>
      </w:r>
      <w:r w:rsidR="00D57C9A" w:rsidRPr="00710A2E">
        <w:rPr>
          <w:rFonts w:ascii="Gill Sans" w:hAnsi="Gill Sans" w:cs="Gill Sans"/>
          <w:bCs/>
        </w:rPr>
        <w:t>) Dir</w:t>
      </w:r>
      <w:r w:rsidR="00E42DC1" w:rsidRPr="00710A2E">
        <w:rPr>
          <w:rFonts w:ascii="Gill Sans" w:hAnsi="Gill Sans" w:cs="Gill Sans"/>
          <w:bCs/>
        </w:rPr>
        <w:t xml:space="preserve">ected by </w:t>
      </w:r>
      <w:r w:rsidR="00D57C9A" w:rsidRPr="00710A2E">
        <w:rPr>
          <w:rFonts w:ascii="Gill Sans" w:hAnsi="Gill Sans" w:cs="Gill Sans"/>
          <w:bCs/>
        </w:rPr>
        <w:t>Cherish Oteka</w:t>
      </w:r>
    </w:p>
    <w:p w14:paraId="56CD382D" w14:textId="10410604" w:rsidR="00E45835" w:rsidRDefault="00496785" w:rsidP="00846727">
      <w:pPr>
        <w:tabs>
          <w:tab w:val="left" w:pos="1800"/>
        </w:tabs>
        <w:ind w:left="720" w:right="1026"/>
        <w:rPr>
          <w:rFonts w:ascii="Gill Sans" w:hAnsi="Gill Sans" w:cs="Gill Sans"/>
          <w:bCs/>
        </w:rPr>
      </w:pPr>
      <w:r w:rsidRPr="00710A2E">
        <w:rPr>
          <w:rFonts w:ascii="Gill Sans" w:hAnsi="Gill Sans" w:cs="Gill Sans"/>
          <w:b/>
          <w:bCs/>
          <w:i/>
        </w:rPr>
        <w:t>“</w:t>
      </w:r>
      <w:r w:rsidR="00E45835" w:rsidRPr="00710A2E">
        <w:rPr>
          <w:rFonts w:ascii="Gill Sans" w:hAnsi="Gill Sans" w:cs="Gill Sans"/>
          <w:b/>
          <w:bCs/>
          <w:i/>
        </w:rPr>
        <w:t>The Porter</w:t>
      </w:r>
      <w:r w:rsidRPr="00710A2E">
        <w:rPr>
          <w:rFonts w:ascii="Gill Sans" w:hAnsi="Gill Sans" w:cs="Gill Sans"/>
          <w:b/>
          <w:bCs/>
          <w:i/>
        </w:rPr>
        <w:t>”</w:t>
      </w:r>
      <w:r w:rsidR="00E45835" w:rsidRPr="00710A2E">
        <w:rPr>
          <w:rFonts w:ascii="Gill Sans" w:hAnsi="Gill Sans" w:cs="Gill Sans"/>
          <w:bCs/>
        </w:rPr>
        <w:t xml:space="preserve"> (</w:t>
      </w:r>
      <w:r w:rsidR="006D00CF" w:rsidRPr="00710A2E">
        <w:rPr>
          <w:rFonts w:ascii="Gill Sans" w:hAnsi="Gill Sans" w:cs="Gill Sans"/>
          <w:bCs/>
        </w:rPr>
        <w:t xml:space="preserve">Short </w:t>
      </w:r>
      <w:r w:rsidR="00E45835" w:rsidRPr="00710A2E">
        <w:rPr>
          <w:rFonts w:ascii="Gill Sans" w:hAnsi="Gill Sans" w:cs="Gill Sans"/>
          <w:bCs/>
        </w:rPr>
        <w:t>2015) D</w:t>
      </w:r>
      <w:r w:rsidR="00E42DC1" w:rsidRPr="00710A2E">
        <w:rPr>
          <w:rFonts w:ascii="Gill Sans" w:hAnsi="Gill Sans" w:cs="Gill Sans"/>
          <w:bCs/>
        </w:rPr>
        <w:t>irected by</w:t>
      </w:r>
      <w:r w:rsidR="00E45835" w:rsidRPr="00710A2E">
        <w:rPr>
          <w:rFonts w:ascii="Gill Sans" w:hAnsi="Gill Sans" w:cs="Gill Sans"/>
          <w:bCs/>
        </w:rPr>
        <w:t xml:space="preserve"> Matthew Landers </w:t>
      </w:r>
    </w:p>
    <w:p w14:paraId="4D1E7733" w14:textId="77777777" w:rsidR="00603F1B" w:rsidRDefault="00603F1B" w:rsidP="00D12F22">
      <w:pPr>
        <w:tabs>
          <w:tab w:val="left" w:pos="1800"/>
        </w:tabs>
        <w:ind w:left="720" w:right="1026"/>
        <w:rPr>
          <w:rFonts w:ascii="Gill Sans" w:hAnsi="Gill Sans" w:cs="Gill Sans"/>
          <w:b/>
          <w:u w:val="single"/>
        </w:rPr>
      </w:pPr>
    </w:p>
    <w:p w14:paraId="4F43A59D" w14:textId="77777777" w:rsidR="00603F1B" w:rsidRDefault="00603F1B" w:rsidP="00D12F22">
      <w:pPr>
        <w:tabs>
          <w:tab w:val="left" w:pos="1800"/>
        </w:tabs>
        <w:ind w:left="720" w:right="1026"/>
        <w:rPr>
          <w:rFonts w:ascii="Gill Sans" w:hAnsi="Gill Sans" w:cs="Gill Sans"/>
          <w:b/>
          <w:u w:val="single"/>
        </w:rPr>
      </w:pPr>
    </w:p>
    <w:p w14:paraId="2741FCA6" w14:textId="77777777" w:rsidR="00603F1B" w:rsidRDefault="00603F1B" w:rsidP="00D12F22">
      <w:pPr>
        <w:tabs>
          <w:tab w:val="left" w:pos="1800"/>
        </w:tabs>
        <w:ind w:left="720" w:right="1026"/>
        <w:rPr>
          <w:rFonts w:ascii="Gill Sans" w:hAnsi="Gill Sans" w:cs="Gill Sans"/>
          <w:b/>
          <w:u w:val="single"/>
        </w:rPr>
      </w:pPr>
    </w:p>
    <w:p w14:paraId="7F49AD10" w14:textId="55B90845" w:rsidR="0003539B" w:rsidRPr="007E6C8B" w:rsidRDefault="0003539B" w:rsidP="007E6C8B">
      <w:pPr>
        <w:tabs>
          <w:tab w:val="left" w:pos="1800"/>
          <w:tab w:val="left" w:pos="1920"/>
        </w:tabs>
        <w:ind w:right="1026"/>
        <w:outlineLvl w:val="0"/>
        <w:rPr>
          <w:rFonts w:ascii="Gill Sans" w:hAnsi="Gill Sans" w:cs="Gill Sans"/>
          <w:b/>
          <w:bCs/>
          <w:sz w:val="32"/>
          <w:szCs w:val="32"/>
        </w:rPr>
      </w:pPr>
      <w:r w:rsidRPr="007E6C8B">
        <w:rPr>
          <w:rFonts w:ascii="Gill Sans" w:hAnsi="Gill Sans" w:cs="Gill Sans"/>
          <w:b/>
          <w:bCs/>
          <w:sz w:val="32"/>
          <w:szCs w:val="32"/>
        </w:rPr>
        <w:t>E</w:t>
      </w:r>
      <w:r w:rsidR="007E6C8B">
        <w:rPr>
          <w:rFonts w:ascii="Gill Sans" w:hAnsi="Gill Sans" w:cs="Gill Sans"/>
          <w:b/>
          <w:bCs/>
          <w:sz w:val="32"/>
          <w:szCs w:val="32"/>
        </w:rPr>
        <w:t>ducation</w:t>
      </w:r>
    </w:p>
    <w:p w14:paraId="1DBE697F" w14:textId="77777777" w:rsidR="00764260" w:rsidRPr="00710A2E" w:rsidRDefault="00764260" w:rsidP="0003539B">
      <w:pPr>
        <w:tabs>
          <w:tab w:val="left" w:pos="1800"/>
          <w:tab w:val="left" w:pos="1920"/>
        </w:tabs>
        <w:ind w:left="720" w:right="1026"/>
        <w:outlineLvl w:val="0"/>
        <w:rPr>
          <w:rFonts w:ascii="Gill Sans" w:hAnsi="Gill Sans" w:cs="Gill Sans"/>
          <w:b/>
          <w:bCs/>
        </w:rPr>
      </w:pPr>
    </w:p>
    <w:p w14:paraId="207DF83C" w14:textId="77777777" w:rsidR="0003539B" w:rsidRPr="00710A2E" w:rsidRDefault="0003539B" w:rsidP="0003539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Cs/>
        </w:rPr>
      </w:pPr>
      <w:r w:rsidRPr="00710A2E">
        <w:rPr>
          <w:rFonts w:ascii="Gill Sans" w:eastAsia="Malgun Gothic" w:hAnsi="Gill Sans" w:cs="Gill Sans"/>
          <w:b/>
          <w:bCs/>
          <w:lang w:eastAsia="ko-KR"/>
        </w:rPr>
        <w:tab/>
      </w:r>
      <w:r w:rsidRPr="00710A2E">
        <w:rPr>
          <w:rFonts w:ascii="Gill Sans" w:hAnsi="Gill Sans" w:cs="Gill Sans"/>
          <w:b/>
          <w:bCs/>
        </w:rPr>
        <w:t>London Metropolitan University</w:t>
      </w:r>
      <w:r w:rsidRPr="00710A2E">
        <w:rPr>
          <w:rFonts w:ascii="Gill Sans" w:hAnsi="Gill Sans" w:cs="Gill Sans"/>
          <w:b/>
          <w:bCs/>
        </w:rPr>
        <w:tab/>
      </w:r>
      <w:r w:rsidRPr="00710A2E">
        <w:rPr>
          <w:rFonts w:ascii="Gill Sans" w:hAnsi="Gill Sans" w:cs="Gill Sans"/>
          <w:b/>
          <w:bCs/>
        </w:rPr>
        <w:tab/>
      </w:r>
      <w:r w:rsidRPr="00710A2E">
        <w:rPr>
          <w:rFonts w:ascii="Gill Sans" w:hAnsi="Gill Sans" w:cs="Gill Sans"/>
          <w:b/>
          <w:bCs/>
        </w:rPr>
        <w:tab/>
      </w:r>
      <w:r w:rsidRPr="00710A2E">
        <w:rPr>
          <w:rFonts w:ascii="Gill Sans" w:hAnsi="Gill Sans" w:cs="Gill Sans"/>
          <w:b/>
          <w:bCs/>
        </w:rPr>
        <w:tab/>
      </w:r>
      <w:r w:rsidRPr="00710A2E">
        <w:rPr>
          <w:rFonts w:ascii="Gill Sans" w:hAnsi="Gill Sans" w:cs="Gill Sans"/>
          <w:b/>
          <w:bCs/>
        </w:rPr>
        <w:tab/>
      </w:r>
      <w:r w:rsidRPr="00710A2E">
        <w:rPr>
          <w:rFonts w:ascii="Gill Sans" w:eastAsia="Malgun Gothic" w:hAnsi="Gill Sans" w:cs="Gill Sans"/>
          <w:bCs/>
          <w:lang w:eastAsia="ko-KR"/>
        </w:rPr>
        <w:tab/>
      </w:r>
      <w:r w:rsidRPr="00710A2E">
        <w:rPr>
          <w:rFonts w:ascii="Gill Sans" w:eastAsia="Malgun Gothic" w:hAnsi="Gill Sans" w:cs="Gill Sans"/>
          <w:bCs/>
          <w:lang w:eastAsia="ko-KR"/>
        </w:rPr>
        <w:tab/>
      </w:r>
      <w:r w:rsidRPr="00710A2E">
        <w:rPr>
          <w:rFonts w:ascii="Gill Sans" w:hAnsi="Gill Sans" w:cs="Gill Sans"/>
          <w:bCs/>
        </w:rPr>
        <w:t>London, UK</w:t>
      </w:r>
    </w:p>
    <w:p w14:paraId="7E6E1527" w14:textId="77777777" w:rsidR="007E6C8B" w:rsidRDefault="0003539B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  <w:r w:rsidRPr="00710A2E">
        <w:rPr>
          <w:rFonts w:ascii="Gill Sans" w:hAnsi="Gill Sans" w:cs="Gill Sans"/>
          <w:bCs/>
        </w:rPr>
        <w:tab/>
        <w:t>2.1 BA Degree in Music Technology Sound for Medi</w:t>
      </w:r>
      <w:r w:rsidR="007E6C8B">
        <w:rPr>
          <w:rFonts w:ascii="Gill Sans" w:hAnsi="Gill Sans" w:cs="Gill Sans"/>
          <w:bCs/>
        </w:rPr>
        <w:t xml:space="preserve">a </w:t>
      </w:r>
      <w:r w:rsidR="007E6C8B">
        <w:rPr>
          <w:rFonts w:ascii="Gill Sans" w:hAnsi="Gill Sans" w:cs="Gill Sans"/>
          <w:bCs/>
        </w:rPr>
        <w:tab/>
      </w:r>
      <w:r w:rsidR="007E6C8B">
        <w:rPr>
          <w:rFonts w:ascii="Gill Sans" w:hAnsi="Gill Sans" w:cs="Gill Sans"/>
          <w:bCs/>
        </w:rPr>
        <w:tab/>
        <w:t xml:space="preserve">  </w:t>
      </w:r>
      <w:r w:rsidRPr="00710A2E">
        <w:rPr>
          <w:rFonts w:ascii="Gill Sans" w:eastAsia="Malgun Gothic" w:hAnsi="Gill Sans" w:cs="Gill Sans"/>
          <w:b/>
          <w:bCs/>
          <w:i/>
          <w:lang w:eastAsia="ko-KR"/>
        </w:rPr>
        <w:t>Sep. 2011–</w:t>
      </w:r>
      <w:r w:rsidRPr="00710A2E">
        <w:rPr>
          <w:rFonts w:ascii="Gill Sans" w:hAnsi="Gill Sans" w:cs="Gill Sans"/>
          <w:b/>
          <w:bCs/>
          <w:i/>
        </w:rPr>
        <w:t xml:space="preserve"> </w:t>
      </w:r>
      <w:r w:rsidRPr="00710A2E">
        <w:rPr>
          <w:rFonts w:ascii="Gill Sans" w:eastAsia="Malgun Gothic" w:hAnsi="Gill Sans" w:cs="Gill Sans"/>
          <w:b/>
          <w:bCs/>
          <w:i/>
          <w:lang w:eastAsia="ko-KR"/>
        </w:rPr>
        <w:t>July 2014</w:t>
      </w:r>
    </w:p>
    <w:p w14:paraId="6F2FE312" w14:textId="04FD5DC8" w:rsidR="007E6C8B" w:rsidRDefault="007E6C8B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</w:p>
    <w:p w14:paraId="07037210" w14:textId="2A3B9054" w:rsidR="0020513A" w:rsidRDefault="0020513A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</w:p>
    <w:p w14:paraId="0C64DEFF" w14:textId="77777777" w:rsidR="00D01E2E" w:rsidRDefault="00D01E2E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</w:p>
    <w:p w14:paraId="5FFA1EFE" w14:textId="77777777" w:rsidR="00D01E2E" w:rsidRDefault="00D01E2E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</w:p>
    <w:p w14:paraId="709D1CA9" w14:textId="77777777" w:rsidR="00D01E2E" w:rsidRDefault="00D01E2E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</w:p>
    <w:p w14:paraId="75940076" w14:textId="77777777" w:rsidR="00D01E2E" w:rsidRDefault="00D01E2E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</w:p>
    <w:p w14:paraId="16E4C890" w14:textId="77777777" w:rsidR="00D01E2E" w:rsidRDefault="00D01E2E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</w:p>
    <w:p w14:paraId="2A1DDFC4" w14:textId="77777777" w:rsidR="00D01E2E" w:rsidRDefault="00D01E2E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</w:p>
    <w:p w14:paraId="4A1CA90D" w14:textId="61EF084A" w:rsidR="0020513A" w:rsidRDefault="0020513A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  <w:bookmarkStart w:id="0" w:name="_GoBack"/>
      <w:bookmarkEnd w:id="0"/>
      <w:r>
        <w:rPr>
          <w:rFonts w:ascii="Gill Sans" w:hAnsi="Gill Sans" w:cs="Gill Sans"/>
          <w:b/>
          <w:bCs/>
        </w:rPr>
        <w:lastRenderedPageBreak/>
        <w:t xml:space="preserve">One font </w:t>
      </w:r>
    </w:p>
    <w:p w14:paraId="307D065B" w14:textId="47699146" w:rsidR="0020513A" w:rsidRDefault="0020513A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</w:p>
    <w:p w14:paraId="37F6F775" w14:textId="78920F1B" w:rsidR="0020513A" w:rsidRDefault="0020513A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bCs/>
        </w:rPr>
        <w:t xml:space="preserve">Top central information </w:t>
      </w:r>
    </w:p>
    <w:p w14:paraId="165A744D" w14:textId="59AFDBCF" w:rsidR="0020513A" w:rsidRDefault="0020513A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bCs/>
        </w:rPr>
        <w:t xml:space="preserve">Paragraph shorter and punchier </w:t>
      </w:r>
    </w:p>
    <w:p w14:paraId="4A906D24" w14:textId="076A1774" w:rsidR="00EA7D65" w:rsidRDefault="00EA7D65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bCs/>
        </w:rPr>
        <w:t>Arrange secions of tv/featureas</w:t>
      </w:r>
    </w:p>
    <w:p w14:paraId="723DD16E" w14:textId="014BCAA5" w:rsidR="00EA7D65" w:rsidRDefault="00EA7D65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bCs/>
        </w:rPr>
        <w:t xml:space="preserve">Best tv factual companies </w:t>
      </w:r>
    </w:p>
    <w:p w14:paraId="53A9CE84" w14:textId="7685CACF" w:rsidR="00D01E2E" w:rsidRDefault="00D01E2E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  <w:r>
        <w:rPr>
          <w:rFonts w:ascii="Gill Sans" w:hAnsi="Gill Sans" w:cs="Gill Sans"/>
          <w:b/>
          <w:bCs/>
        </w:rPr>
        <w:t xml:space="preserve">Head prod . prod exec </w:t>
      </w:r>
    </w:p>
    <w:p w14:paraId="33B0DFB3" w14:textId="77777777" w:rsidR="00EA7D65" w:rsidRDefault="00EA7D65" w:rsidP="007E6C8B">
      <w:pPr>
        <w:tabs>
          <w:tab w:val="left" w:pos="720"/>
          <w:tab w:val="left" w:pos="1920"/>
        </w:tabs>
        <w:ind w:right="1026"/>
        <w:rPr>
          <w:rFonts w:ascii="Gill Sans" w:hAnsi="Gill Sans" w:cs="Gill Sans"/>
          <w:b/>
          <w:bCs/>
        </w:rPr>
      </w:pPr>
    </w:p>
    <w:sectPr w:rsidR="00EA7D65" w:rsidSect="008125D3">
      <w:footnotePr>
        <w:pos w:val="beneathText"/>
      </w:footnotePr>
      <w:pgSz w:w="12240" w:h="15840"/>
      <w:pgMar w:top="108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D692" w14:textId="77777777" w:rsidR="000029E4" w:rsidRDefault="000029E4">
      <w:r>
        <w:separator/>
      </w:r>
    </w:p>
  </w:endnote>
  <w:endnote w:type="continuationSeparator" w:id="0">
    <w:p w14:paraId="238B65B2" w14:textId="77777777" w:rsidR="000029E4" w:rsidRDefault="000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55622" w14:textId="77777777" w:rsidR="000029E4" w:rsidRDefault="000029E4">
      <w:r>
        <w:separator/>
      </w:r>
    </w:p>
  </w:footnote>
  <w:footnote w:type="continuationSeparator" w:id="0">
    <w:p w14:paraId="0CFD4266" w14:textId="77777777" w:rsidR="000029E4" w:rsidRDefault="0000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7554B0A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A560AB"/>
    <w:multiLevelType w:val="hybridMultilevel"/>
    <w:tmpl w:val="7116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9B7E22"/>
    <w:multiLevelType w:val="hybridMultilevel"/>
    <w:tmpl w:val="85243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155AFB"/>
    <w:multiLevelType w:val="hybridMultilevel"/>
    <w:tmpl w:val="1E74C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67740E"/>
    <w:multiLevelType w:val="multilevel"/>
    <w:tmpl w:val="DA0A4782"/>
    <w:lvl w:ilvl="0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996775"/>
    <w:multiLevelType w:val="hybridMultilevel"/>
    <w:tmpl w:val="6CB0044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18D14913"/>
    <w:multiLevelType w:val="hybridMultilevel"/>
    <w:tmpl w:val="31D628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B23543"/>
    <w:multiLevelType w:val="hybridMultilevel"/>
    <w:tmpl w:val="FE3616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910293"/>
    <w:multiLevelType w:val="hybridMultilevel"/>
    <w:tmpl w:val="E38ADC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0418DA"/>
    <w:multiLevelType w:val="multilevel"/>
    <w:tmpl w:val="3AAC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F324BA"/>
    <w:multiLevelType w:val="hybridMultilevel"/>
    <w:tmpl w:val="7C705940"/>
    <w:lvl w:ilvl="0" w:tplc="AD24B79C">
      <w:numFmt w:val="bullet"/>
      <w:lvlText w:val=""/>
      <w:lvlJc w:val="left"/>
      <w:pPr>
        <w:ind w:left="1335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278837E1"/>
    <w:multiLevelType w:val="hybridMultilevel"/>
    <w:tmpl w:val="DA0A4782"/>
    <w:lvl w:ilvl="0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C715E5"/>
    <w:multiLevelType w:val="hybridMultilevel"/>
    <w:tmpl w:val="3CB2F13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E7B581D"/>
    <w:multiLevelType w:val="multilevel"/>
    <w:tmpl w:val="DA0A4782"/>
    <w:lvl w:ilvl="0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EB521AF"/>
    <w:multiLevelType w:val="hybridMultilevel"/>
    <w:tmpl w:val="1F962C12"/>
    <w:lvl w:ilvl="0" w:tplc="309059C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D81E7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47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03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6D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6CE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04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86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9E4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77134"/>
    <w:multiLevelType w:val="hybridMultilevel"/>
    <w:tmpl w:val="50E022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B6722E"/>
    <w:multiLevelType w:val="hybridMultilevel"/>
    <w:tmpl w:val="532AF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006D0E"/>
    <w:multiLevelType w:val="hybridMultilevel"/>
    <w:tmpl w:val="EA5C5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E677D"/>
    <w:multiLevelType w:val="hybridMultilevel"/>
    <w:tmpl w:val="6A6AC1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147520"/>
    <w:multiLevelType w:val="hybridMultilevel"/>
    <w:tmpl w:val="4A7E4E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AE207C"/>
    <w:multiLevelType w:val="hybridMultilevel"/>
    <w:tmpl w:val="BEDEE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A63B2B"/>
    <w:multiLevelType w:val="hybridMultilevel"/>
    <w:tmpl w:val="4F56290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E597D01"/>
    <w:multiLevelType w:val="multilevel"/>
    <w:tmpl w:val="A8EA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053B53"/>
    <w:multiLevelType w:val="hybridMultilevel"/>
    <w:tmpl w:val="4054622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C6306FD"/>
    <w:multiLevelType w:val="multilevel"/>
    <w:tmpl w:val="DA0A4782"/>
    <w:lvl w:ilvl="0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A3160E"/>
    <w:multiLevelType w:val="hybridMultilevel"/>
    <w:tmpl w:val="921EF6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730F1"/>
    <w:multiLevelType w:val="hybridMultilevel"/>
    <w:tmpl w:val="6C2A0BBE"/>
    <w:lvl w:ilvl="0" w:tplc="A92A45E2">
      <w:numFmt w:val="bullet"/>
      <w:lvlText w:val=""/>
      <w:lvlJc w:val="left"/>
      <w:pPr>
        <w:ind w:left="1335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66CA3010"/>
    <w:multiLevelType w:val="hybridMultilevel"/>
    <w:tmpl w:val="374A6DA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B031689"/>
    <w:multiLevelType w:val="hybridMultilevel"/>
    <w:tmpl w:val="C16003B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33" w15:restartNumberingAfterBreak="0">
    <w:nsid w:val="766F5F1B"/>
    <w:multiLevelType w:val="hybridMultilevel"/>
    <w:tmpl w:val="BE069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B42485"/>
    <w:multiLevelType w:val="multilevel"/>
    <w:tmpl w:val="4A7E4EC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C22483"/>
    <w:multiLevelType w:val="hybridMultilevel"/>
    <w:tmpl w:val="EABE2A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7"/>
  </w:num>
  <w:num w:numId="4">
    <w:abstractNumId w:val="15"/>
  </w:num>
  <w:num w:numId="5">
    <w:abstractNumId w:val="13"/>
  </w:num>
  <w:num w:numId="6">
    <w:abstractNumId w:val="35"/>
  </w:num>
  <w:num w:numId="7">
    <w:abstractNumId w:val="26"/>
  </w:num>
  <w:num w:numId="8">
    <w:abstractNumId w:val="25"/>
  </w:num>
  <w:num w:numId="9">
    <w:abstractNumId w:val="16"/>
  </w:num>
  <w:num w:numId="10">
    <w:abstractNumId w:val="9"/>
  </w:num>
  <w:num w:numId="11">
    <w:abstractNumId w:val="23"/>
  </w:num>
  <w:num w:numId="12">
    <w:abstractNumId w:val="34"/>
  </w:num>
  <w:num w:numId="13">
    <w:abstractNumId w:val="19"/>
  </w:num>
  <w:num w:numId="14">
    <w:abstractNumId w:val="8"/>
  </w:num>
  <w:num w:numId="15">
    <w:abstractNumId w:val="10"/>
  </w:num>
  <w:num w:numId="16">
    <w:abstractNumId w:val="17"/>
  </w:num>
  <w:num w:numId="17">
    <w:abstractNumId w:val="12"/>
  </w:num>
  <w:num w:numId="18">
    <w:abstractNumId w:val="28"/>
  </w:num>
  <w:num w:numId="19">
    <w:abstractNumId w:val="22"/>
  </w:num>
  <w:num w:numId="20">
    <w:abstractNumId w:val="24"/>
  </w:num>
  <w:num w:numId="21">
    <w:abstractNumId w:val="5"/>
  </w:num>
  <w:num w:numId="22">
    <w:abstractNumId w:val="21"/>
  </w:num>
  <w:num w:numId="23">
    <w:abstractNumId w:val="18"/>
  </w:num>
  <w:num w:numId="24">
    <w:abstractNumId w:val="20"/>
  </w:num>
  <w:num w:numId="25">
    <w:abstractNumId w:val="7"/>
  </w:num>
  <w:num w:numId="26">
    <w:abstractNumId w:val="6"/>
  </w:num>
  <w:num w:numId="27">
    <w:abstractNumId w:val="31"/>
  </w:num>
  <w:num w:numId="28">
    <w:abstractNumId w:val="11"/>
  </w:num>
  <w:num w:numId="29">
    <w:abstractNumId w:val="30"/>
  </w:num>
  <w:num w:numId="30">
    <w:abstractNumId w:val="14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82"/>
    <w:rsid w:val="000029E4"/>
    <w:rsid w:val="0001056E"/>
    <w:rsid w:val="00022BDA"/>
    <w:rsid w:val="0003322B"/>
    <w:rsid w:val="0003539B"/>
    <w:rsid w:val="00042C8D"/>
    <w:rsid w:val="00045CA2"/>
    <w:rsid w:val="00055095"/>
    <w:rsid w:val="000A3AE7"/>
    <w:rsid w:val="000A7634"/>
    <w:rsid w:val="000B742D"/>
    <w:rsid w:val="000D596C"/>
    <w:rsid w:val="000E2DBF"/>
    <w:rsid w:val="00104248"/>
    <w:rsid w:val="00105EEE"/>
    <w:rsid w:val="00107BC5"/>
    <w:rsid w:val="00115750"/>
    <w:rsid w:val="00124233"/>
    <w:rsid w:val="00137454"/>
    <w:rsid w:val="00140B26"/>
    <w:rsid w:val="001448AE"/>
    <w:rsid w:val="00145882"/>
    <w:rsid w:val="00153966"/>
    <w:rsid w:val="00161FEE"/>
    <w:rsid w:val="001627AA"/>
    <w:rsid w:val="001722EC"/>
    <w:rsid w:val="001A24FC"/>
    <w:rsid w:val="001A5C57"/>
    <w:rsid w:val="001B59CC"/>
    <w:rsid w:val="001C0DDC"/>
    <w:rsid w:val="001C2FA1"/>
    <w:rsid w:val="001D3A38"/>
    <w:rsid w:val="001D46A5"/>
    <w:rsid w:val="001E0CE7"/>
    <w:rsid w:val="001E4930"/>
    <w:rsid w:val="0020513A"/>
    <w:rsid w:val="00205324"/>
    <w:rsid w:val="002136F2"/>
    <w:rsid w:val="00220526"/>
    <w:rsid w:val="00224D28"/>
    <w:rsid w:val="0024045C"/>
    <w:rsid w:val="00242B13"/>
    <w:rsid w:val="00244A69"/>
    <w:rsid w:val="00244D19"/>
    <w:rsid w:val="002501A0"/>
    <w:rsid w:val="00250FEA"/>
    <w:rsid w:val="00275637"/>
    <w:rsid w:val="002A04DC"/>
    <w:rsid w:val="002B0A24"/>
    <w:rsid w:val="002B3CFE"/>
    <w:rsid w:val="002B7BD6"/>
    <w:rsid w:val="002E1962"/>
    <w:rsid w:val="002F2EA1"/>
    <w:rsid w:val="002F6C03"/>
    <w:rsid w:val="00303E0C"/>
    <w:rsid w:val="0031231D"/>
    <w:rsid w:val="0031286D"/>
    <w:rsid w:val="003150CF"/>
    <w:rsid w:val="00325111"/>
    <w:rsid w:val="00334407"/>
    <w:rsid w:val="00347232"/>
    <w:rsid w:val="00351F04"/>
    <w:rsid w:val="0035378E"/>
    <w:rsid w:val="003660CB"/>
    <w:rsid w:val="00367E4B"/>
    <w:rsid w:val="00373618"/>
    <w:rsid w:val="00376224"/>
    <w:rsid w:val="00383B24"/>
    <w:rsid w:val="00391CE7"/>
    <w:rsid w:val="00396CAB"/>
    <w:rsid w:val="003A5A1F"/>
    <w:rsid w:val="003B6635"/>
    <w:rsid w:val="003F18BA"/>
    <w:rsid w:val="003F2184"/>
    <w:rsid w:val="003F33A7"/>
    <w:rsid w:val="003F6621"/>
    <w:rsid w:val="00420C5F"/>
    <w:rsid w:val="00460177"/>
    <w:rsid w:val="00466E13"/>
    <w:rsid w:val="00474295"/>
    <w:rsid w:val="00496785"/>
    <w:rsid w:val="00497F68"/>
    <w:rsid w:val="004A0E17"/>
    <w:rsid w:val="004A45ED"/>
    <w:rsid w:val="004C3315"/>
    <w:rsid w:val="004C4ECD"/>
    <w:rsid w:val="004C543A"/>
    <w:rsid w:val="004D225B"/>
    <w:rsid w:val="004D4F61"/>
    <w:rsid w:val="004D52CF"/>
    <w:rsid w:val="004E06EF"/>
    <w:rsid w:val="00512D7E"/>
    <w:rsid w:val="00523C2D"/>
    <w:rsid w:val="00527851"/>
    <w:rsid w:val="005517E7"/>
    <w:rsid w:val="00553DE8"/>
    <w:rsid w:val="00561784"/>
    <w:rsid w:val="00570771"/>
    <w:rsid w:val="005A5A19"/>
    <w:rsid w:val="005A77A1"/>
    <w:rsid w:val="005B5D58"/>
    <w:rsid w:val="005C4A98"/>
    <w:rsid w:val="005C7312"/>
    <w:rsid w:val="005D36A2"/>
    <w:rsid w:val="005E343B"/>
    <w:rsid w:val="00603F1B"/>
    <w:rsid w:val="0060622F"/>
    <w:rsid w:val="00613FE1"/>
    <w:rsid w:val="00617099"/>
    <w:rsid w:val="00634FE0"/>
    <w:rsid w:val="0063770F"/>
    <w:rsid w:val="00645039"/>
    <w:rsid w:val="00670796"/>
    <w:rsid w:val="00673B22"/>
    <w:rsid w:val="006854A2"/>
    <w:rsid w:val="0069041B"/>
    <w:rsid w:val="00696410"/>
    <w:rsid w:val="006B5A4D"/>
    <w:rsid w:val="006C3675"/>
    <w:rsid w:val="006C64E1"/>
    <w:rsid w:val="006D00CF"/>
    <w:rsid w:val="006D5B93"/>
    <w:rsid w:val="006E69A1"/>
    <w:rsid w:val="007002D8"/>
    <w:rsid w:val="00710A2E"/>
    <w:rsid w:val="007116C8"/>
    <w:rsid w:val="007175CD"/>
    <w:rsid w:val="007451BA"/>
    <w:rsid w:val="00754941"/>
    <w:rsid w:val="0076343E"/>
    <w:rsid w:val="00764260"/>
    <w:rsid w:val="00774ADE"/>
    <w:rsid w:val="00775A11"/>
    <w:rsid w:val="007A6FC5"/>
    <w:rsid w:val="007B11FA"/>
    <w:rsid w:val="007B75C2"/>
    <w:rsid w:val="007D0942"/>
    <w:rsid w:val="007E487E"/>
    <w:rsid w:val="007E6C8B"/>
    <w:rsid w:val="007E7315"/>
    <w:rsid w:val="007F23F7"/>
    <w:rsid w:val="007F55E7"/>
    <w:rsid w:val="007F6BAC"/>
    <w:rsid w:val="007F75D6"/>
    <w:rsid w:val="00802BCA"/>
    <w:rsid w:val="008125D3"/>
    <w:rsid w:val="00815149"/>
    <w:rsid w:val="00824B8E"/>
    <w:rsid w:val="008334FC"/>
    <w:rsid w:val="00834B11"/>
    <w:rsid w:val="008458C0"/>
    <w:rsid w:val="00846727"/>
    <w:rsid w:val="00876741"/>
    <w:rsid w:val="00882E5C"/>
    <w:rsid w:val="00886AB1"/>
    <w:rsid w:val="008B269F"/>
    <w:rsid w:val="008B35FF"/>
    <w:rsid w:val="008B749D"/>
    <w:rsid w:val="008C4533"/>
    <w:rsid w:val="008D012D"/>
    <w:rsid w:val="008D0F0D"/>
    <w:rsid w:val="008D4BC6"/>
    <w:rsid w:val="008F0EEE"/>
    <w:rsid w:val="008F4A56"/>
    <w:rsid w:val="008F5752"/>
    <w:rsid w:val="00903F57"/>
    <w:rsid w:val="00906C31"/>
    <w:rsid w:val="009110BA"/>
    <w:rsid w:val="00917F80"/>
    <w:rsid w:val="00925CC5"/>
    <w:rsid w:val="00932E6B"/>
    <w:rsid w:val="00945765"/>
    <w:rsid w:val="00961EB2"/>
    <w:rsid w:val="00966ED5"/>
    <w:rsid w:val="00985C6B"/>
    <w:rsid w:val="009922D4"/>
    <w:rsid w:val="009A4611"/>
    <w:rsid w:val="009C45C5"/>
    <w:rsid w:val="009F19AA"/>
    <w:rsid w:val="00A126FE"/>
    <w:rsid w:val="00A12A09"/>
    <w:rsid w:val="00A622B4"/>
    <w:rsid w:val="00A8072C"/>
    <w:rsid w:val="00A81DBD"/>
    <w:rsid w:val="00A83AD3"/>
    <w:rsid w:val="00A8693B"/>
    <w:rsid w:val="00A92B9A"/>
    <w:rsid w:val="00A94011"/>
    <w:rsid w:val="00AA553D"/>
    <w:rsid w:val="00AA61AB"/>
    <w:rsid w:val="00AC05EF"/>
    <w:rsid w:val="00AC2107"/>
    <w:rsid w:val="00AC5AD4"/>
    <w:rsid w:val="00AD275A"/>
    <w:rsid w:val="00AD5D8D"/>
    <w:rsid w:val="00AE57A6"/>
    <w:rsid w:val="00AE6568"/>
    <w:rsid w:val="00B04B1A"/>
    <w:rsid w:val="00B203E2"/>
    <w:rsid w:val="00B20532"/>
    <w:rsid w:val="00B33F4E"/>
    <w:rsid w:val="00B42B0B"/>
    <w:rsid w:val="00B51344"/>
    <w:rsid w:val="00B65D67"/>
    <w:rsid w:val="00B92F7E"/>
    <w:rsid w:val="00B97165"/>
    <w:rsid w:val="00BA6082"/>
    <w:rsid w:val="00BF6F07"/>
    <w:rsid w:val="00C00211"/>
    <w:rsid w:val="00C15C53"/>
    <w:rsid w:val="00C17E94"/>
    <w:rsid w:val="00C21504"/>
    <w:rsid w:val="00C24ACA"/>
    <w:rsid w:val="00C33730"/>
    <w:rsid w:val="00C4228E"/>
    <w:rsid w:val="00C453A5"/>
    <w:rsid w:val="00C57352"/>
    <w:rsid w:val="00C65181"/>
    <w:rsid w:val="00C661CD"/>
    <w:rsid w:val="00C841F2"/>
    <w:rsid w:val="00CA337B"/>
    <w:rsid w:val="00CA52D2"/>
    <w:rsid w:val="00CA6054"/>
    <w:rsid w:val="00CB6822"/>
    <w:rsid w:val="00CC7072"/>
    <w:rsid w:val="00CF2931"/>
    <w:rsid w:val="00CF339F"/>
    <w:rsid w:val="00CF5561"/>
    <w:rsid w:val="00D01E2E"/>
    <w:rsid w:val="00D01EBB"/>
    <w:rsid w:val="00D02BC2"/>
    <w:rsid w:val="00D07E79"/>
    <w:rsid w:val="00D12F22"/>
    <w:rsid w:val="00D57C9A"/>
    <w:rsid w:val="00D61140"/>
    <w:rsid w:val="00D6202B"/>
    <w:rsid w:val="00D827AE"/>
    <w:rsid w:val="00D847E3"/>
    <w:rsid w:val="00D932B0"/>
    <w:rsid w:val="00D94292"/>
    <w:rsid w:val="00DB1E66"/>
    <w:rsid w:val="00DC1ACA"/>
    <w:rsid w:val="00DE630B"/>
    <w:rsid w:val="00E047BB"/>
    <w:rsid w:val="00E0751A"/>
    <w:rsid w:val="00E12023"/>
    <w:rsid w:val="00E140C4"/>
    <w:rsid w:val="00E42DC1"/>
    <w:rsid w:val="00E4379E"/>
    <w:rsid w:val="00E45835"/>
    <w:rsid w:val="00E57E01"/>
    <w:rsid w:val="00E64A88"/>
    <w:rsid w:val="00E721FA"/>
    <w:rsid w:val="00E72ECB"/>
    <w:rsid w:val="00E86B5F"/>
    <w:rsid w:val="00E9270A"/>
    <w:rsid w:val="00E9767E"/>
    <w:rsid w:val="00EA269D"/>
    <w:rsid w:val="00EA7D65"/>
    <w:rsid w:val="00EB0A0B"/>
    <w:rsid w:val="00ED45D9"/>
    <w:rsid w:val="00ED5275"/>
    <w:rsid w:val="00EE2AFD"/>
    <w:rsid w:val="00EE7B20"/>
    <w:rsid w:val="00EF3894"/>
    <w:rsid w:val="00EF6621"/>
    <w:rsid w:val="00F120E9"/>
    <w:rsid w:val="00F14139"/>
    <w:rsid w:val="00F15248"/>
    <w:rsid w:val="00F160B9"/>
    <w:rsid w:val="00F37072"/>
    <w:rsid w:val="00F444BC"/>
    <w:rsid w:val="00F53C2F"/>
    <w:rsid w:val="00F63B74"/>
    <w:rsid w:val="00F73EF9"/>
    <w:rsid w:val="00F83DEB"/>
    <w:rsid w:val="00F863F8"/>
    <w:rsid w:val="00F92B3D"/>
    <w:rsid w:val="00F92CA7"/>
    <w:rsid w:val="00F96A77"/>
    <w:rsid w:val="00FA2FC4"/>
    <w:rsid w:val="00FB2083"/>
    <w:rsid w:val="00FB4AB4"/>
    <w:rsid w:val="00FB679E"/>
    <w:rsid w:val="00FC07B6"/>
    <w:rsid w:val="00FC3BEB"/>
    <w:rsid w:val="00FC492E"/>
    <w:rsid w:val="00FC66F0"/>
    <w:rsid w:val="00FD277F"/>
    <w:rsid w:val="00FD3840"/>
    <w:rsid w:val="00FE20B8"/>
    <w:rsid w:val="00FF2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76C96"/>
  <w15:docId w15:val="{3866D3FF-3110-4866-A361-01D94068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4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24C4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4C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D44F4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24C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D44F4"/>
    <w:rPr>
      <w:rFonts w:eastAsia="SimSu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10"/>
    <w:qFormat/>
    <w:rsid w:val="00F24C48"/>
    <w:pPr>
      <w:pBdr>
        <w:bottom w:val="single" w:sz="2" w:space="0" w:color="000000"/>
      </w:pBdr>
      <w:jc w:val="center"/>
    </w:pPr>
    <w:rPr>
      <w:rFonts w:ascii="Calibri" w:eastAsia="Malgun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44F4"/>
    <w:rPr>
      <w:rFonts w:ascii="Calibri" w:eastAsia="Malgun Gothic" w:hAnsi="Calibri" w:cs="Times New Roman"/>
      <w:b/>
      <w:bCs/>
      <w:kern w:val="28"/>
      <w:sz w:val="32"/>
      <w:szCs w:val="32"/>
      <w:lang w:eastAsia="ar-SA"/>
    </w:rPr>
  </w:style>
  <w:style w:type="paragraph" w:customStyle="1" w:styleId="ColorfulList-Accent11">
    <w:name w:val="Colorful List - Accent 11"/>
    <w:basedOn w:val="Normal"/>
    <w:uiPriority w:val="99"/>
    <w:qFormat/>
    <w:rsid w:val="00182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35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4F4"/>
    <w:rPr>
      <w:rFonts w:ascii="Lucida Grande" w:eastAsia="SimSun" w:hAnsi="Lucida Grande"/>
      <w:sz w:val="18"/>
      <w:szCs w:val="18"/>
      <w:lang w:eastAsia="ar-SA"/>
    </w:rPr>
  </w:style>
  <w:style w:type="paragraph" w:styleId="PlainText">
    <w:name w:val="Plain Text"/>
    <w:basedOn w:val="Normal"/>
    <w:link w:val="PlainTextChar"/>
    <w:rsid w:val="00A8693B"/>
    <w:pPr>
      <w:suppressAutoHyphens w:val="0"/>
    </w:pPr>
    <w:rPr>
      <w:rFonts w:ascii="Courier" w:eastAsia="Times" w:hAnsi="Courier"/>
      <w:szCs w:val="20"/>
    </w:rPr>
  </w:style>
  <w:style w:type="character" w:customStyle="1" w:styleId="PlainTextChar">
    <w:name w:val="Plain Text Char"/>
    <w:link w:val="PlainText"/>
    <w:rsid w:val="00A8693B"/>
    <w:rPr>
      <w:rFonts w:ascii="Courier" w:eastAsia="Times" w:hAnsi="Courier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63770F"/>
    <w:pPr>
      <w:suppressAutoHyphens w:val="0"/>
      <w:spacing w:before="100" w:beforeAutospacing="1" w:after="100" w:afterAutospacing="1"/>
    </w:pPr>
    <w:rPr>
      <w:rFonts w:ascii="Times" w:eastAsia="Malgun Gothic" w:hAnsi="Times"/>
      <w:sz w:val="20"/>
      <w:szCs w:val="20"/>
      <w:lang w:val="en-GB" w:eastAsia="en-US"/>
    </w:rPr>
  </w:style>
  <w:style w:type="paragraph" w:styleId="ListParagraph">
    <w:name w:val="List Paragraph"/>
    <w:basedOn w:val="Normal"/>
    <w:qFormat/>
    <w:rsid w:val="0063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r_christia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51BA-D211-49A7-83E3-99EE3980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Alexis Erin Anderson</vt:lpstr>
    </vt:vector>
  </TitlesOfParts>
  <Company>Louise Blouin Media</Company>
  <LinksUpToDate>false</LinksUpToDate>
  <CharactersWithSpaces>7442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mailto:zola.art@gmail.com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Alexis Erin Anderson</dc:title>
  <dc:creator>Katelyn Anderson</dc:creator>
  <cp:lastModifiedBy>CMajer</cp:lastModifiedBy>
  <cp:revision>5</cp:revision>
  <cp:lastPrinted>2014-02-15T19:55:00Z</cp:lastPrinted>
  <dcterms:created xsi:type="dcterms:W3CDTF">2020-03-05T16:06:00Z</dcterms:created>
  <dcterms:modified xsi:type="dcterms:W3CDTF">2020-08-19T18:23:00Z</dcterms:modified>
</cp:coreProperties>
</file>